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56"/>
          <w:szCs w:val="56"/>
        </w:rPr>
        <w:jc w:val="center"/>
        <w:spacing w:before="33"/>
        <w:ind w:left="2585" w:right="3439"/>
      </w:pPr>
      <w:r>
        <w:rPr>
          <w:rFonts w:cs="Arial" w:hAnsi="Arial" w:eastAsia="Arial" w:ascii="Arial"/>
          <w:b/>
          <w:spacing w:val="0"/>
          <w:w w:val="100"/>
          <w:sz w:val="56"/>
          <w:szCs w:val="56"/>
        </w:rPr>
        <w:t>EYE</w:t>
      </w:r>
      <w:r>
        <w:rPr>
          <w:rFonts w:cs="Arial" w:hAnsi="Arial" w:eastAsia="Arial" w:ascii="Arial"/>
          <w:b/>
          <w:spacing w:val="0"/>
          <w:w w:val="100"/>
          <w:sz w:val="56"/>
          <w:szCs w:val="56"/>
        </w:rPr>
        <w:t> </w:t>
      </w:r>
      <w:r>
        <w:rPr>
          <w:rFonts w:cs="Arial" w:hAnsi="Arial" w:eastAsia="Arial" w:ascii="Arial"/>
          <w:b/>
          <w:spacing w:val="1"/>
          <w:w w:val="99"/>
          <w:sz w:val="56"/>
          <w:szCs w:val="56"/>
        </w:rPr>
        <w:t>C</w:t>
      </w:r>
      <w:r>
        <w:rPr>
          <w:rFonts w:cs="Arial" w:hAnsi="Arial" w:eastAsia="Arial" w:ascii="Arial"/>
          <w:b/>
          <w:spacing w:val="1"/>
          <w:w w:val="99"/>
          <w:sz w:val="56"/>
          <w:szCs w:val="56"/>
        </w:rPr>
        <w:t>O</w:t>
      </w:r>
      <w:r>
        <w:rPr>
          <w:rFonts w:cs="Arial" w:hAnsi="Arial" w:eastAsia="Arial" w:ascii="Arial"/>
          <w:b/>
          <w:spacing w:val="0"/>
          <w:w w:val="99"/>
          <w:sz w:val="56"/>
          <w:szCs w:val="56"/>
        </w:rPr>
        <w:t>NTA</w:t>
      </w:r>
      <w:r>
        <w:rPr>
          <w:rFonts w:cs="Arial" w:hAnsi="Arial" w:eastAsia="Arial" w:ascii="Arial"/>
          <w:b/>
          <w:spacing w:val="2"/>
          <w:w w:val="99"/>
          <w:sz w:val="56"/>
          <w:szCs w:val="56"/>
        </w:rPr>
        <w:t>C</w:t>
      </w:r>
      <w:r>
        <w:rPr>
          <w:rFonts w:cs="Arial" w:hAnsi="Arial" w:eastAsia="Arial" w:ascii="Arial"/>
          <w:b/>
          <w:spacing w:val="0"/>
          <w:w w:val="100"/>
          <w:sz w:val="56"/>
          <w:szCs w:val="56"/>
        </w:rPr>
        <w:t>T</w:t>
      </w:r>
      <w:r>
        <w:rPr>
          <w:rFonts w:cs="Arial" w:hAnsi="Arial" w:eastAsia="Arial" w:ascii="Arial"/>
          <w:spacing w:val="0"/>
          <w:w w:val="100"/>
          <w:sz w:val="56"/>
          <w:szCs w:val="56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52"/>
          <w:szCs w:val="52"/>
        </w:rPr>
        <w:jc w:val="center"/>
        <w:spacing w:lineRule="auto" w:line="480"/>
        <w:ind w:left="72" w:right="926"/>
      </w:pP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BWA</w:t>
      </w:r>
      <w:r>
        <w:rPr>
          <w:rFonts w:cs="Arial" w:hAnsi="Arial" w:eastAsia="Arial" w:ascii="Arial"/>
          <w:b/>
          <w:spacing w:val="-10"/>
          <w:w w:val="100"/>
          <w:sz w:val="44"/>
          <w:szCs w:val="44"/>
        </w:rPr>
        <w:t> 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ser</w:t>
      </w:r>
      <w:r>
        <w:rPr>
          <w:rFonts w:cs="Arial" w:hAnsi="Arial" w:eastAsia="Arial" w:ascii="Arial"/>
          <w:b/>
          <w:spacing w:val="1"/>
          <w:w w:val="100"/>
          <w:sz w:val="44"/>
          <w:szCs w:val="44"/>
        </w:rPr>
        <w:t>v</w:t>
      </w:r>
      <w:r>
        <w:rPr>
          <w:rFonts w:cs="Arial" w:hAnsi="Arial" w:eastAsia="Arial" w:ascii="Arial"/>
          <w:b/>
          <w:spacing w:val="2"/>
          <w:w w:val="100"/>
          <w:sz w:val="44"/>
          <w:szCs w:val="44"/>
        </w:rPr>
        <w:t>i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ng</w:t>
      </w:r>
      <w:r>
        <w:rPr>
          <w:rFonts w:cs="Arial" w:hAnsi="Arial" w:eastAsia="Arial" w:ascii="Arial"/>
          <w:b/>
          <w:spacing w:val="-11"/>
          <w:w w:val="100"/>
          <w:sz w:val="44"/>
          <w:szCs w:val="44"/>
        </w:rPr>
        <w:t> 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its</w:t>
      </w:r>
      <w:r>
        <w:rPr>
          <w:rFonts w:cs="Arial" w:hAnsi="Arial" w:eastAsia="Arial" w:ascii="Arial"/>
          <w:b/>
          <w:spacing w:val="-5"/>
          <w:w w:val="100"/>
          <w:sz w:val="44"/>
          <w:szCs w:val="44"/>
        </w:rPr>
        <w:t> 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Me</w:t>
      </w:r>
      <w:r>
        <w:rPr>
          <w:rFonts w:cs="Arial" w:hAnsi="Arial" w:eastAsia="Arial" w:ascii="Arial"/>
          <w:b/>
          <w:spacing w:val="2"/>
          <w:w w:val="100"/>
          <w:sz w:val="44"/>
          <w:szCs w:val="44"/>
        </w:rPr>
        <w:t>m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bers</w:t>
      </w:r>
      <w:r>
        <w:rPr>
          <w:rFonts w:cs="Arial" w:hAnsi="Arial" w:eastAsia="Arial" w:ascii="Arial"/>
          <w:b/>
          <w:spacing w:val="-16"/>
          <w:w w:val="100"/>
          <w:sz w:val="44"/>
          <w:szCs w:val="44"/>
        </w:rPr>
        <w:t> 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for</w:t>
      </w:r>
      <w:r>
        <w:rPr>
          <w:rFonts w:cs="Arial" w:hAnsi="Arial" w:eastAsia="Arial" w:ascii="Arial"/>
          <w:b/>
          <w:spacing w:val="-6"/>
          <w:w w:val="100"/>
          <w:sz w:val="44"/>
          <w:szCs w:val="44"/>
        </w:rPr>
        <w:t> 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o</w:t>
      </w:r>
      <w:r>
        <w:rPr>
          <w:rFonts w:cs="Arial" w:hAnsi="Arial" w:eastAsia="Arial" w:ascii="Arial"/>
          <w:b/>
          <w:spacing w:val="3"/>
          <w:w w:val="100"/>
          <w:sz w:val="44"/>
          <w:szCs w:val="44"/>
        </w:rPr>
        <w:t>v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er</w:t>
      </w:r>
      <w:r>
        <w:rPr>
          <w:rFonts w:cs="Arial" w:hAnsi="Arial" w:eastAsia="Arial" w:ascii="Arial"/>
          <w:b/>
          <w:spacing w:val="-9"/>
          <w:w w:val="100"/>
          <w:sz w:val="44"/>
          <w:szCs w:val="44"/>
        </w:rPr>
        <w:t> </w:t>
      </w:r>
      <w:r>
        <w:rPr>
          <w:rFonts w:cs="Arial" w:hAnsi="Arial" w:eastAsia="Arial" w:ascii="Arial"/>
          <w:b/>
          <w:spacing w:val="1"/>
          <w:w w:val="100"/>
          <w:sz w:val="44"/>
          <w:szCs w:val="44"/>
        </w:rPr>
        <w:t>7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7</w:t>
      </w:r>
      <w:r>
        <w:rPr>
          <w:rFonts w:cs="Arial" w:hAnsi="Arial" w:eastAsia="Arial" w:ascii="Arial"/>
          <w:b/>
          <w:spacing w:val="-1"/>
          <w:w w:val="100"/>
          <w:sz w:val="44"/>
          <w:szCs w:val="44"/>
        </w:rPr>
        <w:t> </w:t>
      </w:r>
      <w:r>
        <w:rPr>
          <w:rFonts w:cs="Arial" w:hAnsi="Arial" w:eastAsia="Arial" w:ascii="Arial"/>
          <w:b/>
          <w:spacing w:val="-4"/>
          <w:w w:val="99"/>
          <w:sz w:val="44"/>
          <w:szCs w:val="44"/>
        </w:rPr>
        <w:t>y</w:t>
      </w:r>
      <w:r>
        <w:rPr>
          <w:rFonts w:cs="Arial" w:hAnsi="Arial" w:eastAsia="Arial" w:ascii="Arial"/>
          <w:b/>
          <w:spacing w:val="0"/>
          <w:w w:val="99"/>
          <w:sz w:val="44"/>
          <w:szCs w:val="44"/>
        </w:rPr>
        <w:t>ears</w:t>
      </w:r>
      <w:r>
        <w:rPr>
          <w:rFonts w:cs="Arial" w:hAnsi="Arial" w:eastAsia="Arial" w:ascii="Arial"/>
          <w:b/>
          <w:spacing w:val="0"/>
          <w:w w:val="99"/>
          <w:sz w:val="44"/>
          <w:szCs w:val="44"/>
        </w:rPr>
        <w:t> 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Ne</w:t>
      </w:r>
      <w:r>
        <w:rPr>
          <w:rFonts w:cs="Arial" w:hAnsi="Arial" w:eastAsia="Arial" w:ascii="Arial"/>
          <w:b/>
          <w:spacing w:val="4"/>
          <w:w w:val="100"/>
          <w:sz w:val="44"/>
          <w:szCs w:val="44"/>
        </w:rPr>
        <w:t>w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sl</w:t>
      </w:r>
      <w:r>
        <w:rPr>
          <w:rFonts w:cs="Arial" w:hAnsi="Arial" w:eastAsia="Arial" w:ascii="Arial"/>
          <w:b/>
          <w:spacing w:val="1"/>
          <w:w w:val="100"/>
          <w:sz w:val="44"/>
          <w:szCs w:val="44"/>
        </w:rPr>
        <w:t>e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tter</w:t>
      </w:r>
      <w:r>
        <w:rPr>
          <w:rFonts w:cs="Arial" w:hAnsi="Arial" w:eastAsia="Arial" w:ascii="Arial"/>
          <w:b/>
          <w:spacing w:val="-22"/>
          <w:w w:val="100"/>
          <w:sz w:val="44"/>
          <w:szCs w:val="44"/>
        </w:rPr>
        <w:t> 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for</w:t>
      </w:r>
      <w:r>
        <w:rPr>
          <w:rFonts w:cs="Arial" w:hAnsi="Arial" w:eastAsia="Arial" w:ascii="Arial"/>
          <w:b/>
          <w:spacing w:val="-6"/>
          <w:w w:val="100"/>
          <w:sz w:val="44"/>
          <w:szCs w:val="44"/>
        </w:rPr>
        <w:t> 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Memb</w:t>
      </w:r>
      <w:r>
        <w:rPr>
          <w:rFonts w:cs="Arial" w:hAnsi="Arial" w:eastAsia="Arial" w:ascii="Arial"/>
          <w:b/>
          <w:spacing w:val="1"/>
          <w:w w:val="100"/>
          <w:sz w:val="44"/>
          <w:szCs w:val="44"/>
        </w:rPr>
        <w:t>e</w:t>
      </w:r>
      <w:r>
        <w:rPr>
          <w:rFonts w:cs="Arial" w:hAnsi="Arial" w:eastAsia="Arial" w:ascii="Arial"/>
          <w:b/>
          <w:spacing w:val="1"/>
          <w:w w:val="100"/>
          <w:sz w:val="44"/>
          <w:szCs w:val="44"/>
        </w:rPr>
        <w:t>r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s</w:t>
      </w:r>
      <w:r>
        <w:rPr>
          <w:rFonts w:cs="Arial" w:hAnsi="Arial" w:eastAsia="Arial" w:ascii="Arial"/>
          <w:b/>
          <w:spacing w:val="-16"/>
          <w:w w:val="100"/>
          <w:sz w:val="44"/>
          <w:szCs w:val="44"/>
        </w:rPr>
        <w:t> 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of</w:t>
      </w:r>
      <w:r>
        <w:rPr>
          <w:rFonts w:cs="Arial" w:hAnsi="Arial" w:eastAsia="Arial" w:ascii="Arial"/>
          <w:b/>
          <w:spacing w:val="-4"/>
          <w:w w:val="100"/>
          <w:sz w:val="44"/>
          <w:szCs w:val="44"/>
        </w:rPr>
        <w:t> 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B</w:t>
      </w:r>
      <w:r>
        <w:rPr>
          <w:rFonts w:cs="Arial" w:hAnsi="Arial" w:eastAsia="Arial" w:ascii="Arial"/>
          <w:b/>
          <w:spacing w:val="-3"/>
          <w:w w:val="100"/>
          <w:sz w:val="44"/>
          <w:szCs w:val="44"/>
        </w:rPr>
        <w:t> 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W</w:t>
      </w:r>
      <w:r>
        <w:rPr>
          <w:rFonts w:cs="Arial" w:hAnsi="Arial" w:eastAsia="Arial" w:ascii="Arial"/>
          <w:b/>
          <w:spacing w:val="-2"/>
          <w:w w:val="100"/>
          <w:sz w:val="44"/>
          <w:szCs w:val="44"/>
        </w:rPr>
        <w:t> </w:t>
      </w:r>
      <w:r>
        <w:rPr>
          <w:rFonts w:cs="Arial" w:hAnsi="Arial" w:eastAsia="Arial" w:ascii="Arial"/>
          <w:b/>
          <w:spacing w:val="0"/>
          <w:w w:val="99"/>
          <w:sz w:val="44"/>
          <w:szCs w:val="44"/>
        </w:rPr>
        <w:t>A</w:t>
      </w:r>
      <w:r>
        <w:rPr>
          <w:rFonts w:cs="Arial" w:hAnsi="Arial" w:eastAsia="Arial" w:ascii="Arial"/>
          <w:b/>
          <w:spacing w:val="0"/>
          <w:w w:val="99"/>
          <w:sz w:val="44"/>
          <w:szCs w:val="44"/>
        </w:rPr>
        <w:t> </w:t>
      </w:r>
      <w:r>
        <w:rPr>
          <w:rFonts w:cs="Arial" w:hAnsi="Arial" w:eastAsia="Arial" w:ascii="Arial"/>
          <w:b/>
          <w:spacing w:val="0"/>
          <w:w w:val="100"/>
          <w:sz w:val="52"/>
          <w:szCs w:val="52"/>
        </w:rPr>
        <w:t>Novem</w:t>
      </w:r>
      <w:r>
        <w:rPr>
          <w:rFonts w:cs="Arial" w:hAnsi="Arial" w:eastAsia="Arial" w:ascii="Arial"/>
          <w:b/>
          <w:spacing w:val="-3"/>
          <w:w w:val="100"/>
          <w:sz w:val="52"/>
          <w:szCs w:val="52"/>
        </w:rPr>
        <w:t>b</w:t>
      </w:r>
      <w:r>
        <w:rPr>
          <w:rFonts w:cs="Arial" w:hAnsi="Arial" w:eastAsia="Arial" w:ascii="Arial"/>
          <w:b/>
          <w:spacing w:val="-2"/>
          <w:w w:val="100"/>
          <w:sz w:val="52"/>
          <w:szCs w:val="52"/>
        </w:rPr>
        <w:t>e</w:t>
      </w:r>
      <w:r>
        <w:rPr>
          <w:rFonts w:cs="Arial" w:hAnsi="Arial" w:eastAsia="Arial" w:ascii="Arial"/>
          <w:b/>
          <w:spacing w:val="0"/>
          <w:w w:val="100"/>
          <w:sz w:val="52"/>
          <w:szCs w:val="52"/>
        </w:rPr>
        <w:t>r</w:t>
      </w:r>
      <w:r>
        <w:rPr>
          <w:rFonts w:cs="Arial" w:hAnsi="Arial" w:eastAsia="Arial" w:ascii="Arial"/>
          <w:b/>
          <w:spacing w:val="-2"/>
          <w:w w:val="100"/>
          <w:sz w:val="52"/>
          <w:szCs w:val="52"/>
        </w:rPr>
        <w:t>/</w:t>
      </w:r>
      <w:r>
        <w:rPr>
          <w:rFonts w:cs="Arial" w:hAnsi="Arial" w:eastAsia="Arial" w:ascii="Arial"/>
          <w:b/>
          <w:spacing w:val="0"/>
          <w:w w:val="100"/>
          <w:sz w:val="52"/>
          <w:szCs w:val="52"/>
        </w:rPr>
        <w:t>D</w:t>
      </w:r>
      <w:r>
        <w:rPr>
          <w:rFonts w:cs="Arial" w:hAnsi="Arial" w:eastAsia="Arial" w:ascii="Arial"/>
          <w:b/>
          <w:spacing w:val="1"/>
          <w:w w:val="100"/>
          <w:sz w:val="52"/>
          <w:szCs w:val="52"/>
        </w:rPr>
        <w:t>e</w:t>
      </w:r>
      <w:r>
        <w:rPr>
          <w:rFonts w:cs="Arial" w:hAnsi="Arial" w:eastAsia="Arial" w:ascii="Arial"/>
          <w:b/>
          <w:spacing w:val="0"/>
          <w:w w:val="100"/>
          <w:sz w:val="52"/>
          <w:szCs w:val="52"/>
        </w:rPr>
        <w:t>cem</w:t>
      </w:r>
      <w:r>
        <w:rPr>
          <w:rFonts w:cs="Arial" w:hAnsi="Arial" w:eastAsia="Arial" w:ascii="Arial"/>
          <w:b/>
          <w:spacing w:val="-2"/>
          <w:w w:val="100"/>
          <w:sz w:val="52"/>
          <w:szCs w:val="52"/>
        </w:rPr>
        <w:t>b</w:t>
      </w:r>
      <w:r>
        <w:rPr>
          <w:rFonts w:cs="Arial" w:hAnsi="Arial" w:eastAsia="Arial" w:ascii="Arial"/>
          <w:b/>
          <w:spacing w:val="0"/>
          <w:w w:val="100"/>
          <w:sz w:val="52"/>
          <w:szCs w:val="52"/>
        </w:rPr>
        <w:t>er</w:t>
      </w:r>
      <w:r>
        <w:rPr>
          <w:rFonts w:cs="Arial" w:hAnsi="Arial" w:eastAsia="Arial" w:ascii="Arial"/>
          <w:b/>
          <w:spacing w:val="0"/>
          <w:w w:val="100"/>
          <w:sz w:val="52"/>
          <w:szCs w:val="52"/>
        </w:rPr>
        <w:t> </w:t>
      </w:r>
      <w:r>
        <w:rPr>
          <w:rFonts w:cs="Arial" w:hAnsi="Arial" w:eastAsia="Arial" w:ascii="Arial"/>
          <w:b/>
          <w:spacing w:val="0"/>
          <w:w w:val="100"/>
          <w:sz w:val="52"/>
          <w:szCs w:val="52"/>
        </w:rPr>
        <w:t>2</w:t>
      </w:r>
      <w:r>
        <w:rPr>
          <w:rFonts w:cs="Arial" w:hAnsi="Arial" w:eastAsia="Arial" w:ascii="Arial"/>
          <w:b/>
          <w:spacing w:val="1"/>
          <w:w w:val="100"/>
          <w:sz w:val="52"/>
          <w:szCs w:val="52"/>
        </w:rPr>
        <w:t>0</w:t>
      </w:r>
      <w:r>
        <w:rPr>
          <w:rFonts w:cs="Arial" w:hAnsi="Arial" w:eastAsia="Arial" w:ascii="Arial"/>
          <w:b/>
          <w:spacing w:val="-2"/>
          <w:w w:val="100"/>
          <w:sz w:val="52"/>
          <w:szCs w:val="52"/>
        </w:rPr>
        <w:t>1</w:t>
      </w:r>
      <w:r>
        <w:rPr>
          <w:rFonts w:cs="Arial" w:hAnsi="Arial" w:eastAsia="Arial" w:ascii="Arial"/>
          <w:b/>
          <w:spacing w:val="0"/>
          <w:w w:val="100"/>
          <w:sz w:val="52"/>
          <w:szCs w:val="52"/>
        </w:rPr>
        <w:t>5</w:t>
      </w:r>
      <w:r>
        <w:rPr>
          <w:rFonts w:cs="Arial" w:hAnsi="Arial" w:eastAsia="Arial" w:ascii="Arial"/>
          <w:spacing w:val="0"/>
          <w:w w:val="100"/>
          <w:sz w:val="52"/>
          <w:szCs w:val="5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ind w:left="128"/>
      </w:pPr>
      <w:r>
        <w:pict>
          <v:shape type="#_x0000_t75" style="position:absolute;margin-left:423.801pt;margin-top:7.71357pt;width:143.673pt;height:90.5677pt;mso-position-horizontal-relative:page;mso-position-vertical-relative:paragraph;z-index:-230">
            <v:imagedata o:title="" r:id="rId4"/>
          </v:shape>
        </w:pict>
      </w:r>
      <w:r>
        <w:rPr>
          <w:rFonts w:cs="Arial" w:hAnsi="Arial" w:eastAsia="Arial" w:ascii="Arial"/>
          <w:spacing w:val="0"/>
          <w:w w:val="100"/>
          <w:sz w:val="40"/>
          <w:szCs w:val="40"/>
        </w:rPr>
        <w:t>C</w:t>
      </w:r>
      <w:r>
        <w:rPr>
          <w:rFonts w:cs="Arial" w:hAnsi="Arial" w:eastAsia="Arial" w:ascii="Arial"/>
          <w:spacing w:val="1"/>
          <w:w w:val="100"/>
          <w:sz w:val="40"/>
          <w:szCs w:val="40"/>
        </w:rPr>
        <w:t>o</w:t>
      </w:r>
      <w:r>
        <w:rPr>
          <w:rFonts w:cs="Arial" w:hAnsi="Arial" w:eastAsia="Arial" w:ascii="Arial"/>
          <w:spacing w:val="0"/>
          <w:w w:val="100"/>
          <w:sz w:val="40"/>
          <w:szCs w:val="40"/>
        </w:rPr>
        <w:t>nt</w:t>
      </w:r>
      <w:r>
        <w:rPr>
          <w:rFonts w:cs="Arial" w:hAnsi="Arial" w:eastAsia="Arial" w:ascii="Arial"/>
          <w:spacing w:val="-3"/>
          <w:w w:val="100"/>
          <w:sz w:val="40"/>
          <w:szCs w:val="40"/>
        </w:rPr>
        <w:t>a</w:t>
      </w:r>
      <w:r>
        <w:rPr>
          <w:rFonts w:cs="Arial" w:hAnsi="Arial" w:eastAsia="Arial" w:ascii="Arial"/>
          <w:spacing w:val="0"/>
          <w:w w:val="100"/>
          <w:sz w:val="40"/>
          <w:szCs w:val="40"/>
        </w:rPr>
        <w:t>ct</w:t>
      </w:r>
      <w:r>
        <w:rPr>
          <w:rFonts w:cs="Arial" w:hAnsi="Arial" w:eastAsia="Arial" w:ascii="Arial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spacing w:val="0"/>
          <w:w w:val="100"/>
          <w:sz w:val="40"/>
          <w:szCs w:val="40"/>
        </w:rPr>
        <w:t>D</w:t>
      </w:r>
      <w:r>
        <w:rPr>
          <w:rFonts w:cs="Arial" w:hAnsi="Arial" w:eastAsia="Arial" w:ascii="Arial"/>
          <w:spacing w:val="1"/>
          <w:w w:val="100"/>
          <w:sz w:val="40"/>
          <w:szCs w:val="40"/>
        </w:rPr>
        <w:t>e</w:t>
      </w:r>
      <w:r>
        <w:rPr>
          <w:rFonts w:cs="Arial" w:hAnsi="Arial" w:eastAsia="Arial" w:ascii="Arial"/>
          <w:spacing w:val="0"/>
          <w:w w:val="100"/>
          <w:sz w:val="40"/>
          <w:szCs w:val="40"/>
        </w:rPr>
        <w:t>ta</w:t>
      </w:r>
      <w:r>
        <w:rPr>
          <w:rFonts w:cs="Arial" w:hAnsi="Arial" w:eastAsia="Arial" w:ascii="Arial"/>
          <w:spacing w:val="-3"/>
          <w:w w:val="100"/>
          <w:sz w:val="40"/>
          <w:szCs w:val="40"/>
        </w:rPr>
        <w:t>i</w:t>
      </w:r>
      <w:r>
        <w:rPr>
          <w:rFonts w:cs="Arial" w:hAnsi="Arial" w:eastAsia="Arial" w:ascii="Arial"/>
          <w:spacing w:val="0"/>
          <w:w w:val="100"/>
          <w:sz w:val="40"/>
          <w:szCs w:val="40"/>
        </w:rPr>
        <w:t>ls:</w:t>
      </w:r>
      <w:r>
        <w:rPr>
          <w:rFonts w:cs="Arial" w:hAnsi="Arial" w:eastAsia="Arial" w:ascii="Arial"/>
          <w:spacing w:val="111"/>
          <w:w w:val="100"/>
          <w:sz w:val="40"/>
          <w:szCs w:val="40"/>
        </w:rPr>
        <w:t> </w:t>
      </w:r>
      <w:r>
        <w:rPr>
          <w:rFonts w:cs="Arial" w:hAnsi="Arial" w:eastAsia="Arial" w:ascii="Arial"/>
          <w:spacing w:val="0"/>
          <w:w w:val="100"/>
          <w:sz w:val="40"/>
          <w:szCs w:val="40"/>
        </w:rPr>
        <w:t>Bl</w:t>
      </w:r>
      <w:r>
        <w:rPr>
          <w:rFonts w:cs="Arial" w:hAnsi="Arial" w:eastAsia="Arial" w:ascii="Arial"/>
          <w:spacing w:val="-1"/>
          <w:w w:val="100"/>
          <w:sz w:val="40"/>
          <w:szCs w:val="40"/>
        </w:rPr>
        <w:t>i</w:t>
      </w:r>
      <w:r>
        <w:rPr>
          <w:rFonts w:cs="Arial" w:hAnsi="Arial" w:eastAsia="Arial" w:ascii="Arial"/>
          <w:spacing w:val="0"/>
          <w:w w:val="100"/>
          <w:sz w:val="40"/>
          <w:szCs w:val="40"/>
        </w:rPr>
        <w:t>nd</w:t>
      </w:r>
      <w:r>
        <w:rPr>
          <w:rFonts w:cs="Arial" w:hAnsi="Arial" w:eastAsia="Arial" w:ascii="Arial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spacing w:val="0"/>
          <w:w w:val="100"/>
          <w:sz w:val="40"/>
          <w:szCs w:val="40"/>
        </w:rPr>
        <w:t>Welfa</w:t>
      </w:r>
      <w:r>
        <w:rPr>
          <w:rFonts w:cs="Arial" w:hAnsi="Arial" w:eastAsia="Arial" w:ascii="Arial"/>
          <w:spacing w:val="1"/>
          <w:w w:val="100"/>
          <w:sz w:val="40"/>
          <w:szCs w:val="40"/>
        </w:rPr>
        <w:t>r</w:t>
      </w:r>
      <w:r>
        <w:rPr>
          <w:rFonts w:cs="Arial" w:hAnsi="Arial" w:eastAsia="Arial" w:ascii="Arial"/>
          <w:spacing w:val="0"/>
          <w:w w:val="100"/>
          <w:sz w:val="40"/>
          <w:szCs w:val="40"/>
        </w:rPr>
        <w:t>e</w:t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1"/>
        <w:ind w:left="128"/>
      </w:pPr>
      <w:r>
        <w:rPr>
          <w:rFonts w:cs="Arial" w:hAnsi="Arial" w:eastAsia="Arial" w:ascii="Arial"/>
          <w:spacing w:val="0"/>
          <w:w w:val="100"/>
          <w:sz w:val="40"/>
          <w:szCs w:val="40"/>
        </w:rPr>
        <w:t>As</w:t>
      </w:r>
      <w:r>
        <w:rPr>
          <w:rFonts w:cs="Arial" w:hAnsi="Arial" w:eastAsia="Arial" w:ascii="Arial"/>
          <w:spacing w:val="1"/>
          <w:w w:val="100"/>
          <w:sz w:val="40"/>
          <w:szCs w:val="40"/>
        </w:rPr>
        <w:t>s</w:t>
      </w:r>
      <w:r>
        <w:rPr>
          <w:rFonts w:cs="Arial" w:hAnsi="Arial" w:eastAsia="Arial" w:ascii="Arial"/>
          <w:spacing w:val="-2"/>
          <w:w w:val="100"/>
          <w:sz w:val="40"/>
          <w:szCs w:val="40"/>
        </w:rPr>
        <w:t>o</w:t>
      </w:r>
      <w:r>
        <w:rPr>
          <w:rFonts w:cs="Arial" w:hAnsi="Arial" w:eastAsia="Arial" w:ascii="Arial"/>
          <w:spacing w:val="0"/>
          <w:w w:val="100"/>
          <w:sz w:val="40"/>
          <w:szCs w:val="40"/>
        </w:rPr>
        <w:t>ci</w:t>
      </w:r>
      <w:r>
        <w:rPr>
          <w:rFonts w:cs="Arial" w:hAnsi="Arial" w:eastAsia="Arial" w:ascii="Arial"/>
          <w:spacing w:val="1"/>
          <w:w w:val="100"/>
          <w:sz w:val="40"/>
          <w:szCs w:val="40"/>
        </w:rPr>
        <w:t>a</w:t>
      </w:r>
      <w:r>
        <w:rPr>
          <w:rFonts w:cs="Arial" w:hAnsi="Arial" w:eastAsia="Arial" w:ascii="Arial"/>
          <w:spacing w:val="0"/>
          <w:w w:val="100"/>
          <w:sz w:val="40"/>
          <w:szCs w:val="40"/>
        </w:rPr>
        <w:t>ti</w:t>
      </w:r>
      <w:r>
        <w:rPr>
          <w:rFonts w:cs="Arial" w:hAnsi="Arial" w:eastAsia="Arial" w:ascii="Arial"/>
          <w:spacing w:val="-3"/>
          <w:w w:val="100"/>
          <w:sz w:val="40"/>
          <w:szCs w:val="40"/>
        </w:rPr>
        <w:t>o</w:t>
      </w:r>
      <w:r>
        <w:rPr>
          <w:rFonts w:cs="Arial" w:hAnsi="Arial" w:eastAsia="Arial" w:ascii="Arial"/>
          <w:spacing w:val="0"/>
          <w:w w:val="100"/>
          <w:sz w:val="40"/>
          <w:szCs w:val="40"/>
        </w:rPr>
        <w:t>n</w:t>
      </w:r>
      <w:r>
        <w:rPr>
          <w:rFonts w:cs="Arial" w:hAnsi="Arial" w:eastAsia="Arial" w:ascii="Arial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spacing w:val="-2"/>
          <w:w w:val="100"/>
          <w:sz w:val="40"/>
          <w:szCs w:val="40"/>
        </w:rPr>
        <w:t>o</w:t>
      </w:r>
      <w:r>
        <w:rPr>
          <w:rFonts w:cs="Arial" w:hAnsi="Arial" w:eastAsia="Arial" w:ascii="Arial"/>
          <w:spacing w:val="0"/>
          <w:w w:val="100"/>
          <w:sz w:val="40"/>
          <w:szCs w:val="40"/>
        </w:rPr>
        <w:t>f</w:t>
      </w:r>
      <w:r>
        <w:rPr>
          <w:rFonts w:cs="Arial" w:hAnsi="Arial" w:eastAsia="Arial" w:ascii="Arial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spacing w:val="-1"/>
          <w:w w:val="100"/>
          <w:sz w:val="40"/>
          <w:szCs w:val="40"/>
        </w:rPr>
        <w:t>SA</w:t>
      </w:r>
      <w:r>
        <w:rPr>
          <w:rFonts w:cs="Arial" w:hAnsi="Arial" w:eastAsia="Arial" w:ascii="Arial"/>
          <w:spacing w:val="0"/>
          <w:w w:val="100"/>
          <w:sz w:val="40"/>
          <w:szCs w:val="4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ind w:left="128"/>
      </w:pPr>
      <w:r>
        <w:rPr>
          <w:rFonts w:cs="Arial" w:hAnsi="Arial" w:eastAsia="Arial" w:ascii="Arial"/>
          <w:spacing w:val="0"/>
          <w:w w:val="100"/>
          <w:sz w:val="40"/>
          <w:szCs w:val="40"/>
        </w:rPr>
        <w:t>Administ</w:t>
      </w:r>
      <w:r>
        <w:rPr>
          <w:rFonts w:cs="Arial" w:hAnsi="Arial" w:eastAsia="Arial" w:ascii="Arial"/>
          <w:spacing w:val="-2"/>
          <w:w w:val="100"/>
          <w:sz w:val="40"/>
          <w:szCs w:val="40"/>
        </w:rPr>
        <w:t>r</w:t>
      </w:r>
      <w:r>
        <w:rPr>
          <w:rFonts w:cs="Arial" w:hAnsi="Arial" w:eastAsia="Arial" w:ascii="Arial"/>
          <w:spacing w:val="0"/>
          <w:w w:val="100"/>
          <w:sz w:val="40"/>
          <w:szCs w:val="40"/>
        </w:rPr>
        <w:t>ati</w:t>
      </w:r>
      <w:r>
        <w:rPr>
          <w:rFonts w:cs="Arial" w:hAnsi="Arial" w:eastAsia="Arial" w:ascii="Arial"/>
          <w:spacing w:val="-3"/>
          <w:w w:val="100"/>
          <w:sz w:val="40"/>
          <w:szCs w:val="40"/>
        </w:rPr>
        <w:t>o</w:t>
      </w:r>
      <w:r>
        <w:rPr>
          <w:rFonts w:cs="Arial" w:hAnsi="Arial" w:eastAsia="Arial" w:ascii="Arial"/>
          <w:spacing w:val="0"/>
          <w:w w:val="100"/>
          <w:sz w:val="40"/>
          <w:szCs w:val="40"/>
        </w:rPr>
        <w:t>n</w:t>
      </w:r>
      <w:r>
        <w:rPr>
          <w:rFonts w:cs="Arial" w:hAnsi="Arial" w:eastAsia="Arial" w:ascii="Arial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spacing w:val="0"/>
          <w:w w:val="100"/>
          <w:sz w:val="40"/>
          <w:szCs w:val="40"/>
        </w:rPr>
        <w:t>&amp;</w:t>
      </w:r>
      <w:r>
        <w:rPr>
          <w:rFonts w:cs="Arial" w:hAnsi="Arial" w:eastAsia="Arial" w:ascii="Arial"/>
          <w:spacing w:val="-1"/>
          <w:w w:val="100"/>
          <w:sz w:val="40"/>
          <w:szCs w:val="40"/>
        </w:rPr>
        <w:t> </w:t>
      </w:r>
      <w:r>
        <w:rPr>
          <w:rFonts w:cs="Arial" w:hAnsi="Arial" w:eastAsia="Arial" w:ascii="Arial"/>
          <w:spacing w:val="0"/>
          <w:w w:val="100"/>
          <w:sz w:val="40"/>
          <w:szCs w:val="40"/>
        </w:rPr>
        <w:t>Member</w:t>
      </w:r>
      <w:r>
        <w:rPr>
          <w:rFonts w:cs="Arial" w:hAnsi="Arial" w:eastAsia="Arial" w:ascii="Arial"/>
          <w:spacing w:val="-1"/>
          <w:w w:val="100"/>
          <w:sz w:val="40"/>
          <w:szCs w:val="40"/>
        </w:rPr>
        <w:t> </w:t>
      </w:r>
      <w:r>
        <w:rPr>
          <w:rFonts w:cs="Arial" w:hAnsi="Arial" w:eastAsia="Arial" w:ascii="Arial"/>
          <w:spacing w:val="0"/>
          <w:w w:val="100"/>
          <w:sz w:val="40"/>
          <w:szCs w:val="40"/>
        </w:rPr>
        <w:t>Servic</w:t>
      </w:r>
      <w:r>
        <w:rPr>
          <w:rFonts w:cs="Arial" w:hAnsi="Arial" w:eastAsia="Arial" w:ascii="Arial"/>
          <w:spacing w:val="-2"/>
          <w:w w:val="100"/>
          <w:sz w:val="40"/>
          <w:szCs w:val="40"/>
        </w:rPr>
        <w:t>e</w:t>
      </w:r>
      <w:r>
        <w:rPr>
          <w:rFonts w:cs="Arial" w:hAnsi="Arial" w:eastAsia="Arial" w:ascii="Arial"/>
          <w:spacing w:val="0"/>
          <w:w w:val="100"/>
          <w:sz w:val="40"/>
          <w:szCs w:val="40"/>
        </w:rPr>
        <w:t>s:</w:t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1"/>
        <w:ind w:left="128"/>
      </w:pPr>
      <w:r>
        <w:rPr>
          <w:rFonts w:cs="Arial" w:hAnsi="Arial" w:eastAsia="Arial" w:ascii="Arial"/>
          <w:spacing w:val="0"/>
          <w:w w:val="100"/>
          <w:sz w:val="40"/>
          <w:szCs w:val="40"/>
        </w:rPr>
        <w:t>1</w:t>
      </w:r>
      <w:r>
        <w:rPr>
          <w:rFonts w:cs="Arial" w:hAnsi="Arial" w:eastAsia="Arial" w:ascii="Arial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spacing w:val="0"/>
          <w:w w:val="100"/>
          <w:sz w:val="40"/>
          <w:szCs w:val="40"/>
        </w:rPr>
        <w:t>C</w:t>
      </w:r>
      <w:r>
        <w:rPr>
          <w:rFonts w:cs="Arial" w:hAnsi="Arial" w:eastAsia="Arial" w:ascii="Arial"/>
          <w:spacing w:val="1"/>
          <w:w w:val="100"/>
          <w:sz w:val="40"/>
          <w:szCs w:val="40"/>
        </w:rPr>
        <w:t>a</w:t>
      </w:r>
      <w:r>
        <w:rPr>
          <w:rFonts w:cs="Arial" w:hAnsi="Arial" w:eastAsia="Arial" w:ascii="Arial"/>
          <w:spacing w:val="0"/>
          <w:w w:val="100"/>
          <w:sz w:val="40"/>
          <w:szCs w:val="40"/>
        </w:rPr>
        <w:t>m</w:t>
      </w:r>
      <w:r>
        <w:rPr>
          <w:rFonts w:cs="Arial" w:hAnsi="Arial" w:eastAsia="Arial" w:ascii="Arial"/>
          <w:spacing w:val="-2"/>
          <w:w w:val="100"/>
          <w:sz w:val="40"/>
          <w:szCs w:val="40"/>
        </w:rPr>
        <w:t>e</w:t>
      </w:r>
      <w:r>
        <w:rPr>
          <w:rFonts w:cs="Arial" w:hAnsi="Arial" w:eastAsia="Arial" w:ascii="Arial"/>
          <w:spacing w:val="0"/>
          <w:w w:val="100"/>
          <w:sz w:val="40"/>
          <w:szCs w:val="40"/>
        </w:rPr>
        <w:t>r</w:t>
      </w:r>
      <w:r>
        <w:rPr>
          <w:rFonts w:cs="Arial" w:hAnsi="Arial" w:eastAsia="Arial" w:ascii="Arial"/>
          <w:spacing w:val="1"/>
          <w:w w:val="100"/>
          <w:sz w:val="40"/>
          <w:szCs w:val="40"/>
        </w:rPr>
        <w:t>o</w:t>
      </w:r>
      <w:r>
        <w:rPr>
          <w:rFonts w:cs="Arial" w:hAnsi="Arial" w:eastAsia="Arial" w:ascii="Arial"/>
          <w:spacing w:val="0"/>
          <w:w w:val="100"/>
          <w:sz w:val="40"/>
          <w:szCs w:val="40"/>
        </w:rPr>
        <w:t>n</w:t>
      </w:r>
      <w:r>
        <w:rPr>
          <w:rFonts w:cs="Arial" w:hAnsi="Arial" w:eastAsia="Arial" w:ascii="Arial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spacing w:val="-3"/>
          <w:w w:val="100"/>
          <w:sz w:val="40"/>
          <w:szCs w:val="40"/>
        </w:rPr>
        <w:t>A</w:t>
      </w:r>
      <w:r>
        <w:rPr>
          <w:rFonts w:cs="Arial" w:hAnsi="Arial" w:eastAsia="Arial" w:ascii="Arial"/>
          <w:spacing w:val="0"/>
          <w:w w:val="100"/>
          <w:sz w:val="40"/>
          <w:szCs w:val="40"/>
        </w:rPr>
        <w:t>venue,</w:t>
      </w:r>
      <w:r>
        <w:rPr>
          <w:rFonts w:cs="Arial" w:hAnsi="Arial" w:eastAsia="Arial" w:ascii="Arial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spacing w:val="0"/>
          <w:w w:val="100"/>
          <w:sz w:val="40"/>
          <w:szCs w:val="40"/>
        </w:rPr>
        <w:t>Gilles</w:t>
      </w:r>
      <w:r>
        <w:rPr>
          <w:rFonts w:cs="Arial" w:hAnsi="Arial" w:eastAsia="Arial" w:ascii="Arial"/>
          <w:spacing w:val="-2"/>
          <w:w w:val="100"/>
          <w:sz w:val="40"/>
          <w:szCs w:val="40"/>
        </w:rPr>
        <w:t> </w:t>
      </w:r>
      <w:r>
        <w:rPr>
          <w:rFonts w:cs="Arial" w:hAnsi="Arial" w:eastAsia="Arial" w:ascii="Arial"/>
          <w:spacing w:val="0"/>
          <w:w w:val="100"/>
          <w:sz w:val="40"/>
          <w:szCs w:val="40"/>
        </w:rPr>
        <w:t>Plains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ind w:left="128"/>
      </w:pPr>
      <w:r>
        <w:rPr>
          <w:rFonts w:cs="Arial" w:hAnsi="Arial" w:eastAsia="Arial" w:ascii="Arial"/>
          <w:spacing w:val="0"/>
          <w:w w:val="100"/>
          <w:sz w:val="40"/>
          <w:szCs w:val="40"/>
        </w:rPr>
        <w:t>Postal</w:t>
      </w:r>
      <w:r>
        <w:rPr>
          <w:rFonts w:cs="Arial" w:hAnsi="Arial" w:eastAsia="Arial" w:ascii="Arial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spacing w:val="0"/>
          <w:w w:val="100"/>
          <w:sz w:val="40"/>
          <w:szCs w:val="40"/>
        </w:rPr>
        <w:t>Add</w:t>
      </w:r>
      <w:r>
        <w:rPr>
          <w:rFonts w:cs="Arial" w:hAnsi="Arial" w:eastAsia="Arial" w:ascii="Arial"/>
          <w:spacing w:val="-2"/>
          <w:w w:val="100"/>
          <w:sz w:val="40"/>
          <w:szCs w:val="40"/>
        </w:rPr>
        <w:t>r</w:t>
      </w:r>
      <w:r>
        <w:rPr>
          <w:rFonts w:cs="Arial" w:hAnsi="Arial" w:eastAsia="Arial" w:ascii="Arial"/>
          <w:spacing w:val="-2"/>
          <w:w w:val="100"/>
          <w:sz w:val="40"/>
          <w:szCs w:val="40"/>
        </w:rPr>
        <w:t>e</w:t>
      </w:r>
      <w:r>
        <w:rPr>
          <w:rFonts w:cs="Arial" w:hAnsi="Arial" w:eastAsia="Arial" w:ascii="Arial"/>
          <w:spacing w:val="0"/>
          <w:w w:val="100"/>
          <w:sz w:val="40"/>
          <w:szCs w:val="40"/>
        </w:rPr>
        <w:t>s</w:t>
      </w:r>
      <w:r>
        <w:rPr>
          <w:rFonts w:cs="Arial" w:hAnsi="Arial" w:eastAsia="Arial" w:ascii="Arial"/>
          <w:spacing w:val="2"/>
          <w:w w:val="100"/>
          <w:sz w:val="40"/>
          <w:szCs w:val="40"/>
        </w:rPr>
        <w:t>s</w:t>
      </w:r>
      <w:r>
        <w:rPr>
          <w:rFonts w:cs="Arial" w:hAnsi="Arial" w:eastAsia="Arial" w:ascii="Arial"/>
          <w:spacing w:val="0"/>
          <w:w w:val="100"/>
          <w:sz w:val="40"/>
          <w:szCs w:val="40"/>
        </w:rPr>
        <w:t>:</w:t>
      </w:r>
      <w:r>
        <w:rPr>
          <w:rFonts w:cs="Arial" w:hAnsi="Arial" w:eastAsia="Arial" w:ascii="Arial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spacing w:val="-1"/>
          <w:w w:val="100"/>
          <w:sz w:val="40"/>
          <w:szCs w:val="40"/>
        </w:rPr>
        <w:t>P</w:t>
      </w:r>
      <w:r>
        <w:rPr>
          <w:rFonts w:cs="Arial" w:hAnsi="Arial" w:eastAsia="Arial" w:ascii="Arial"/>
          <w:spacing w:val="0"/>
          <w:w w:val="100"/>
          <w:sz w:val="40"/>
          <w:szCs w:val="40"/>
        </w:rPr>
        <w:t>O</w:t>
      </w:r>
      <w:r>
        <w:rPr>
          <w:rFonts w:cs="Arial" w:hAnsi="Arial" w:eastAsia="Arial" w:ascii="Arial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spacing w:val="0"/>
          <w:w w:val="100"/>
          <w:sz w:val="40"/>
          <w:szCs w:val="40"/>
        </w:rPr>
        <w:t>Box</w:t>
      </w:r>
      <w:r>
        <w:rPr>
          <w:rFonts w:cs="Arial" w:hAnsi="Arial" w:eastAsia="Arial" w:ascii="Arial"/>
          <w:spacing w:val="-2"/>
          <w:w w:val="100"/>
          <w:sz w:val="40"/>
          <w:szCs w:val="40"/>
        </w:rPr>
        <w:t> </w:t>
      </w:r>
      <w:r>
        <w:rPr>
          <w:rFonts w:cs="Arial" w:hAnsi="Arial" w:eastAsia="Arial" w:ascii="Arial"/>
          <w:spacing w:val="0"/>
          <w:w w:val="100"/>
          <w:sz w:val="40"/>
          <w:szCs w:val="40"/>
        </w:rPr>
        <w:t>163,</w:t>
      </w:r>
      <w:r>
        <w:rPr>
          <w:rFonts w:cs="Arial" w:hAnsi="Arial" w:eastAsia="Arial" w:ascii="Arial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spacing w:val="0"/>
          <w:w w:val="100"/>
          <w:sz w:val="40"/>
          <w:szCs w:val="40"/>
        </w:rPr>
        <w:t>Gr</w:t>
      </w:r>
      <w:r>
        <w:rPr>
          <w:rFonts w:cs="Arial" w:hAnsi="Arial" w:eastAsia="Arial" w:ascii="Arial"/>
          <w:spacing w:val="1"/>
          <w:w w:val="100"/>
          <w:sz w:val="40"/>
          <w:szCs w:val="40"/>
        </w:rPr>
        <w:t>e</w:t>
      </w:r>
      <w:r>
        <w:rPr>
          <w:rFonts w:cs="Arial" w:hAnsi="Arial" w:eastAsia="Arial" w:ascii="Arial"/>
          <w:spacing w:val="-2"/>
          <w:w w:val="100"/>
          <w:sz w:val="40"/>
          <w:szCs w:val="40"/>
        </w:rPr>
        <w:t>e</w:t>
      </w:r>
      <w:r>
        <w:rPr>
          <w:rFonts w:cs="Arial" w:hAnsi="Arial" w:eastAsia="Arial" w:ascii="Arial"/>
          <w:spacing w:val="0"/>
          <w:w w:val="100"/>
          <w:sz w:val="40"/>
          <w:szCs w:val="40"/>
        </w:rPr>
        <w:t>n</w:t>
      </w:r>
      <w:r>
        <w:rPr>
          <w:rFonts w:cs="Arial" w:hAnsi="Arial" w:eastAsia="Arial" w:ascii="Arial"/>
          <w:spacing w:val="-2"/>
          <w:w w:val="100"/>
          <w:sz w:val="40"/>
          <w:szCs w:val="40"/>
        </w:rPr>
        <w:t>a</w:t>
      </w:r>
      <w:r>
        <w:rPr>
          <w:rFonts w:cs="Arial" w:hAnsi="Arial" w:eastAsia="Arial" w:ascii="Arial"/>
          <w:spacing w:val="0"/>
          <w:w w:val="100"/>
          <w:sz w:val="40"/>
          <w:szCs w:val="40"/>
        </w:rPr>
        <w:t>cres</w:t>
      </w:r>
      <w:r>
        <w:rPr>
          <w:rFonts w:cs="Arial" w:hAnsi="Arial" w:eastAsia="Arial" w:ascii="Arial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spacing w:val="-1"/>
          <w:w w:val="100"/>
          <w:sz w:val="40"/>
          <w:szCs w:val="40"/>
        </w:rPr>
        <w:t>S</w:t>
      </w:r>
      <w:r>
        <w:rPr>
          <w:rFonts w:cs="Arial" w:hAnsi="Arial" w:eastAsia="Arial" w:ascii="Arial"/>
          <w:spacing w:val="0"/>
          <w:w w:val="100"/>
          <w:sz w:val="40"/>
          <w:szCs w:val="40"/>
        </w:rPr>
        <w:t>A</w:t>
      </w:r>
      <w:r>
        <w:rPr>
          <w:rFonts w:cs="Arial" w:hAnsi="Arial" w:eastAsia="Arial" w:ascii="Arial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spacing w:val="0"/>
          <w:w w:val="100"/>
          <w:sz w:val="40"/>
          <w:szCs w:val="40"/>
        </w:rPr>
        <w:t>5</w:t>
      </w:r>
      <w:r>
        <w:rPr>
          <w:rFonts w:cs="Arial" w:hAnsi="Arial" w:eastAsia="Arial" w:ascii="Arial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spacing w:val="0"/>
          <w:w w:val="100"/>
          <w:sz w:val="40"/>
          <w:szCs w:val="40"/>
        </w:rPr>
        <w:t>0</w:t>
      </w:r>
      <w:r>
        <w:rPr>
          <w:rFonts w:cs="Arial" w:hAnsi="Arial" w:eastAsia="Arial" w:ascii="Arial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spacing w:val="0"/>
          <w:w w:val="100"/>
          <w:sz w:val="40"/>
          <w:szCs w:val="40"/>
        </w:rPr>
        <w:t>8</w:t>
      </w:r>
      <w:r>
        <w:rPr>
          <w:rFonts w:cs="Arial" w:hAnsi="Arial" w:eastAsia="Arial" w:ascii="Arial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spacing w:val="0"/>
          <w:w w:val="100"/>
          <w:sz w:val="40"/>
          <w:szCs w:val="40"/>
        </w:rPr>
        <w:t>6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4"/>
          <w:szCs w:val="44"/>
        </w:rPr>
        <w:jc w:val="left"/>
        <w:ind w:left="128"/>
      </w:pPr>
      <w:r>
        <w:rPr>
          <w:rFonts w:cs="Arial" w:hAnsi="Arial" w:eastAsia="Arial" w:ascii="Arial"/>
          <w:spacing w:val="0"/>
          <w:w w:val="100"/>
          <w:sz w:val="44"/>
          <w:szCs w:val="44"/>
        </w:rPr>
        <w:t>Te</w:t>
      </w:r>
      <w:r>
        <w:rPr>
          <w:rFonts w:cs="Arial" w:hAnsi="Arial" w:eastAsia="Arial" w:ascii="Arial"/>
          <w:spacing w:val="1"/>
          <w:w w:val="100"/>
          <w:sz w:val="44"/>
          <w:szCs w:val="44"/>
        </w:rPr>
        <w:t>l</w:t>
      </w:r>
      <w:r>
        <w:rPr>
          <w:rFonts w:cs="Arial" w:hAnsi="Arial" w:eastAsia="Arial" w:ascii="Arial"/>
          <w:spacing w:val="0"/>
          <w:w w:val="100"/>
          <w:sz w:val="44"/>
          <w:szCs w:val="44"/>
        </w:rPr>
        <w:t>ep</w:t>
      </w:r>
      <w:r>
        <w:rPr>
          <w:rFonts w:cs="Arial" w:hAnsi="Arial" w:eastAsia="Arial" w:ascii="Arial"/>
          <w:spacing w:val="1"/>
          <w:w w:val="100"/>
          <w:sz w:val="44"/>
          <w:szCs w:val="44"/>
        </w:rPr>
        <w:t>h</w:t>
      </w:r>
      <w:r>
        <w:rPr>
          <w:rFonts w:cs="Arial" w:hAnsi="Arial" w:eastAsia="Arial" w:ascii="Arial"/>
          <w:spacing w:val="0"/>
          <w:w w:val="100"/>
          <w:sz w:val="44"/>
          <w:szCs w:val="44"/>
        </w:rPr>
        <w:t>on</w:t>
      </w:r>
      <w:r>
        <w:rPr>
          <w:rFonts w:cs="Arial" w:hAnsi="Arial" w:eastAsia="Arial" w:ascii="Arial"/>
          <w:spacing w:val="1"/>
          <w:w w:val="100"/>
          <w:sz w:val="44"/>
          <w:szCs w:val="44"/>
        </w:rPr>
        <w:t>e</w:t>
      </w:r>
      <w:r>
        <w:rPr>
          <w:rFonts w:cs="Arial" w:hAnsi="Arial" w:eastAsia="Arial" w:ascii="Arial"/>
          <w:spacing w:val="0"/>
          <w:w w:val="100"/>
          <w:sz w:val="44"/>
          <w:szCs w:val="44"/>
        </w:rPr>
        <w:t>:</w:t>
      </w:r>
      <w:r>
        <w:rPr>
          <w:rFonts w:cs="Arial" w:hAnsi="Arial" w:eastAsia="Arial" w:ascii="Arial"/>
          <w:spacing w:val="0"/>
          <w:w w:val="100"/>
          <w:sz w:val="44"/>
          <w:szCs w:val="44"/>
        </w:rPr>
        <w:t>    </w:t>
      </w:r>
      <w:r>
        <w:rPr>
          <w:rFonts w:cs="Arial" w:hAnsi="Arial" w:eastAsia="Arial" w:ascii="Arial"/>
          <w:spacing w:val="49"/>
          <w:w w:val="100"/>
          <w:sz w:val="44"/>
          <w:szCs w:val="44"/>
        </w:rPr>
        <w:t> </w:t>
      </w:r>
      <w:r>
        <w:rPr>
          <w:rFonts w:cs="Arial" w:hAnsi="Arial" w:eastAsia="Arial" w:ascii="Arial"/>
          <w:spacing w:val="0"/>
          <w:w w:val="100"/>
          <w:sz w:val="44"/>
          <w:szCs w:val="44"/>
        </w:rPr>
        <w:t>8</w:t>
      </w:r>
      <w:r>
        <w:rPr>
          <w:rFonts w:cs="Arial" w:hAnsi="Arial" w:eastAsia="Arial" w:ascii="Arial"/>
          <w:spacing w:val="-2"/>
          <w:w w:val="100"/>
          <w:sz w:val="44"/>
          <w:szCs w:val="44"/>
        </w:rPr>
        <w:t> </w:t>
      </w:r>
      <w:r>
        <w:rPr>
          <w:rFonts w:cs="Arial" w:hAnsi="Arial" w:eastAsia="Arial" w:ascii="Arial"/>
          <w:spacing w:val="0"/>
          <w:w w:val="100"/>
          <w:sz w:val="44"/>
          <w:szCs w:val="44"/>
        </w:rPr>
        <w:t>3</w:t>
      </w:r>
      <w:r>
        <w:rPr>
          <w:rFonts w:cs="Arial" w:hAnsi="Arial" w:eastAsia="Arial" w:ascii="Arial"/>
          <w:spacing w:val="-2"/>
          <w:w w:val="100"/>
          <w:sz w:val="44"/>
          <w:szCs w:val="44"/>
        </w:rPr>
        <w:t> </w:t>
      </w:r>
      <w:r>
        <w:rPr>
          <w:rFonts w:cs="Arial" w:hAnsi="Arial" w:eastAsia="Arial" w:ascii="Arial"/>
          <w:spacing w:val="0"/>
          <w:w w:val="100"/>
          <w:sz w:val="44"/>
          <w:szCs w:val="44"/>
        </w:rPr>
        <w:t>6</w:t>
      </w:r>
      <w:r>
        <w:rPr>
          <w:rFonts w:cs="Arial" w:hAnsi="Arial" w:eastAsia="Arial" w:ascii="Arial"/>
          <w:spacing w:val="-2"/>
          <w:w w:val="100"/>
          <w:sz w:val="44"/>
          <w:szCs w:val="44"/>
        </w:rPr>
        <w:t> </w:t>
      </w:r>
      <w:r>
        <w:rPr>
          <w:rFonts w:cs="Arial" w:hAnsi="Arial" w:eastAsia="Arial" w:ascii="Arial"/>
          <w:spacing w:val="0"/>
          <w:w w:val="100"/>
          <w:sz w:val="44"/>
          <w:szCs w:val="44"/>
        </w:rPr>
        <w:t>7</w:t>
      </w:r>
      <w:r>
        <w:rPr>
          <w:rFonts w:cs="Arial" w:hAnsi="Arial" w:eastAsia="Arial" w:ascii="Arial"/>
          <w:spacing w:val="-2"/>
          <w:w w:val="100"/>
          <w:sz w:val="44"/>
          <w:szCs w:val="44"/>
        </w:rPr>
        <w:t> </w:t>
      </w:r>
      <w:r>
        <w:rPr>
          <w:rFonts w:cs="Arial" w:hAnsi="Arial" w:eastAsia="Arial" w:ascii="Arial"/>
          <w:spacing w:val="0"/>
          <w:w w:val="100"/>
          <w:sz w:val="44"/>
          <w:szCs w:val="44"/>
        </w:rPr>
        <w:t>6</w:t>
      </w:r>
      <w:r>
        <w:rPr>
          <w:rFonts w:cs="Arial" w:hAnsi="Arial" w:eastAsia="Arial" w:ascii="Arial"/>
          <w:spacing w:val="-2"/>
          <w:w w:val="100"/>
          <w:sz w:val="44"/>
          <w:szCs w:val="44"/>
        </w:rPr>
        <w:t> </w:t>
      </w:r>
      <w:r>
        <w:rPr>
          <w:rFonts w:cs="Arial" w:hAnsi="Arial" w:eastAsia="Arial" w:ascii="Arial"/>
          <w:spacing w:val="0"/>
          <w:w w:val="100"/>
          <w:sz w:val="44"/>
          <w:szCs w:val="44"/>
        </w:rPr>
        <w:t>0</w:t>
      </w:r>
      <w:r>
        <w:rPr>
          <w:rFonts w:cs="Arial" w:hAnsi="Arial" w:eastAsia="Arial" w:ascii="Arial"/>
          <w:spacing w:val="0"/>
          <w:w w:val="100"/>
          <w:sz w:val="44"/>
          <w:szCs w:val="44"/>
        </w:rPr>
        <w:t> </w:t>
      </w:r>
      <w:r>
        <w:rPr>
          <w:rFonts w:cs="Arial" w:hAnsi="Arial" w:eastAsia="Arial" w:ascii="Arial"/>
          <w:spacing w:val="0"/>
          <w:w w:val="100"/>
          <w:sz w:val="44"/>
          <w:szCs w:val="44"/>
        </w:rPr>
        <w:t>8</w:t>
      </w:r>
      <w:r>
        <w:rPr>
          <w:rFonts w:cs="Arial" w:hAnsi="Arial" w:eastAsia="Arial" w:ascii="Arial"/>
          <w:spacing w:val="-3"/>
          <w:w w:val="100"/>
          <w:sz w:val="44"/>
          <w:szCs w:val="44"/>
        </w:rPr>
        <w:t> </w:t>
      </w:r>
      <w:r>
        <w:rPr>
          <w:rFonts w:cs="Arial" w:hAnsi="Arial" w:eastAsia="Arial" w:ascii="Arial"/>
          <w:spacing w:val="0"/>
          <w:w w:val="100"/>
          <w:sz w:val="44"/>
          <w:szCs w:val="44"/>
        </w:rPr>
        <w:t>8</w:t>
      </w:r>
      <w:r>
        <w:rPr>
          <w:rFonts w:cs="Arial" w:hAnsi="Arial" w:eastAsia="Arial" w:ascii="Arial"/>
          <w:spacing w:val="0"/>
          <w:w w:val="100"/>
          <w:sz w:val="44"/>
          <w:szCs w:val="4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4"/>
          <w:szCs w:val="44"/>
        </w:rPr>
        <w:jc w:val="left"/>
        <w:ind w:left="128"/>
      </w:pPr>
      <w:r>
        <w:rPr>
          <w:rFonts w:cs="Arial" w:hAnsi="Arial" w:eastAsia="Arial" w:ascii="Arial"/>
          <w:spacing w:val="0"/>
          <w:w w:val="100"/>
          <w:sz w:val="44"/>
          <w:szCs w:val="44"/>
        </w:rPr>
        <w:t>Fax:</w:t>
      </w:r>
      <w:r>
        <w:rPr>
          <w:rFonts w:cs="Arial" w:hAnsi="Arial" w:eastAsia="Arial" w:ascii="Arial"/>
          <w:spacing w:val="0"/>
          <w:w w:val="100"/>
          <w:sz w:val="44"/>
          <w:szCs w:val="44"/>
        </w:rPr>
        <w:t>               </w:t>
      </w:r>
      <w:r>
        <w:rPr>
          <w:rFonts w:cs="Arial" w:hAnsi="Arial" w:eastAsia="Arial" w:ascii="Arial"/>
          <w:spacing w:val="67"/>
          <w:w w:val="100"/>
          <w:sz w:val="44"/>
          <w:szCs w:val="44"/>
        </w:rPr>
        <w:t> </w:t>
      </w:r>
      <w:r>
        <w:rPr>
          <w:rFonts w:cs="Arial" w:hAnsi="Arial" w:eastAsia="Arial" w:ascii="Arial"/>
          <w:spacing w:val="0"/>
          <w:w w:val="100"/>
          <w:sz w:val="44"/>
          <w:szCs w:val="44"/>
        </w:rPr>
        <w:t>8</w:t>
      </w:r>
      <w:r>
        <w:rPr>
          <w:rFonts w:cs="Arial" w:hAnsi="Arial" w:eastAsia="Arial" w:ascii="Arial"/>
          <w:spacing w:val="-2"/>
          <w:w w:val="100"/>
          <w:sz w:val="44"/>
          <w:szCs w:val="44"/>
        </w:rPr>
        <w:t> </w:t>
      </w:r>
      <w:r>
        <w:rPr>
          <w:rFonts w:cs="Arial" w:hAnsi="Arial" w:eastAsia="Arial" w:ascii="Arial"/>
          <w:spacing w:val="0"/>
          <w:w w:val="100"/>
          <w:sz w:val="44"/>
          <w:szCs w:val="44"/>
        </w:rPr>
        <w:t>3</w:t>
      </w:r>
      <w:r>
        <w:rPr>
          <w:rFonts w:cs="Arial" w:hAnsi="Arial" w:eastAsia="Arial" w:ascii="Arial"/>
          <w:spacing w:val="-2"/>
          <w:w w:val="100"/>
          <w:sz w:val="44"/>
          <w:szCs w:val="44"/>
        </w:rPr>
        <w:t> </w:t>
      </w:r>
      <w:r>
        <w:rPr>
          <w:rFonts w:cs="Arial" w:hAnsi="Arial" w:eastAsia="Arial" w:ascii="Arial"/>
          <w:spacing w:val="0"/>
          <w:w w:val="100"/>
          <w:sz w:val="44"/>
          <w:szCs w:val="44"/>
        </w:rPr>
        <w:t>6</w:t>
      </w:r>
      <w:r>
        <w:rPr>
          <w:rFonts w:cs="Arial" w:hAnsi="Arial" w:eastAsia="Arial" w:ascii="Arial"/>
          <w:spacing w:val="-2"/>
          <w:w w:val="100"/>
          <w:sz w:val="44"/>
          <w:szCs w:val="44"/>
        </w:rPr>
        <w:t> </w:t>
      </w:r>
      <w:r>
        <w:rPr>
          <w:rFonts w:cs="Arial" w:hAnsi="Arial" w:eastAsia="Arial" w:ascii="Arial"/>
          <w:spacing w:val="0"/>
          <w:w w:val="100"/>
          <w:sz w:val="44"/>
          <w:szCs w:val="44"/>
        </w:rPr>
        <w:t>9</w:t>
      </w:r>
      <w:r>
        <w:rPr>
          <w:rFonts w:cs="Arial" w:hAnsi="Arial" w:eastAsia="Arial" w:ascii="Arial"/>
          <w:spacing w:val="-2"/>
          <w:w w:val="100"/>
          <w:sz w:val="44"/>
          <w:szCs w:val="44"/>
        </w:rPr>
        <w:t> </w:t>
      </w:r>
      <w:r>
        <w:rPr>
          <w:rFonts w:cs="Arial" w:hAnsi="Arial" w:eastAsia="Arial" w:ascii="Arial"/>
          <w:spacing w:val="0"/>
          <w:w w:val="100"/>
          <w:sz w:val="44"/>
          <w:szCs w:val="44"/>
        </w:rPr>
        <w:t>0</w:t>
      </w:r>
      <w:r>
        <w:rPr>
          <w:rFonts w:cs="Arial" w:hAnsi="Arial" w:eastAsia="Arial" w:ascii="Arial"/>
          <w:spacing w:val="-2"/>
          <w:w w:val="100"/>
          <w:sz w:val="44"/>
          <w:szCs w:val="44"/>
        </w:rPr>
        <w:t> </w:t>
      </w:r>
      <w:r>
        <w:rPr>
          <w:rFonts w:cs="Arial" w:hAnsi="Arial" w:eastAsia="Arial" w:ascii="Arial"/>
          <w:spacing w:val="0"/>
          <w:w w:val="100"/>
          <w:sz w:val="44"/>
          <w:szCs w:val="44"/>
        </w:rPr>
        <w:t>0</w:t>
      </w:r>
      <w:r>
        <w:rPr>
          <w:rFonts w:cs="Arial" w:hAnsi="Arial" w:eastAsia="Arial" w:ascii="Arial"/>
          <w:spacing w:val="0"/>
          <w:w w:val="100"/>
          <w:sz w:val="44"/>
          <w:szCs w:val="44"/>
        </w:rPr>
        <w:t> </w:t>
      </w:r>
      <w:r>
        <w:rPr>
          <w:rFonts w:cs="Arial" w:hAnsi="Arial" w:eastAsia="Arial" w:ascii="Arial"/>
          <w:spacing w:val="0"/>
          <w:w w:val="100"/>
          <w:sz w:val="44"/>
          <w:szCs w:val="44"/>
        </w:rPr>
        <w:t>6</w:t>
      </w:r>
      <w:r>
        <w:rPr>
          <w:rFonts w:cs="Arial" w:hAnsi="Arial" w:eastAsia="Arial" w:ascii="Arial"/>
          <w:spacing w:val="-3"/>
          <w:w w:val="100"/>
          <w:sz w:val="44"/>
          <w:szCs w:val="44"/>
        </w:rPr>
        <w:t> </w:t>
      </w:r>
      <w:r>
        <w:rPr>
          <w:rFonts w:cs="Arial" w:hAnsi="Arial" w:eastAsia="Arial" w:ascii="Arial"/>
          <w:spacing w:val="0"/>
          <w:w w:val="100"/>
          <w:sz w:val="44"/>
          <w:szCs w:val="44"/>
        </w:rPr>
        <w:t>3</w:t>
      </w:r>
      <w:r>
        <w:rPr>
          <w:rFonts w:cs="Arial" w:hAnsi="Arial" w:eastAsia="Arial" w:ascii="Arial"/>
          <w:spacing w:val="0"/>
          <w:w w:val="100"/>
          <w:sz w:val="44"/>
          <w:szCs w:val="4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4"/>
          <w:szCs w:val="44"/>
        </w:rPr>
        <w:jc w:val="left"/>
        <w:spacing w:lineRule="exact" w:line="480"/>
        <w:ind w:left="128"/>
      </w:pPr>
      <w:r>
        <w:rPr>
          <w:rFonts w:cs="Arial" w:hAnsi="Arial" w:eastAsia="Arial" w:ascii="Arial"/>
          <w:spacing w:val="0"/>
          <w:w w:val="100"/>
          <w:position w:val="-2"/>
          <w:sz w:val="44"/>
          <w:szCs w:val="44"/>
        </w:rPr>
        <w:t>E-mai</w:t>
      </w:r>
      <w:r>
        <w:rPr>
          <w:rFonts w:cs="Arial" w:hAnsi="Arial" w:eastAsia="Arial" w:ascii="Arial"/>
          <w:spacing w:val="1"/>
          <w:w w:val="100"/>
          <w:position w:val="-2"/>
          <w:sz w:val="44"/>
          <w:szCs w:val="44"/>
        </w:rPr>
        <w:t>l</w:t>
      </w:r>
      <w:r>
        <w:rPr>
          <w:rFonts w:cs="Arial" w:hAnsi="Arial" w:eastAsia="Arial" w:ascii="Arial"/>
          <w:spacing w:val="0"/>
          <w:w w:val="100"/>
          <w:position w:val="-2"/>
          <w:sz w:val="44"/>
          <w:szCs w:val="44"/>
        </w:rPr>
        <w:t>:</w:t>
      </w:r>
      <w:r>
        <w:rPr>
          <w:rFonts w:cs="Arial" w:hAnsi="Arial" w:eastAsia="Arial" w:ascii="Arial"/>
          <w:spacing w:val="0"/>
          <w:w w:val="100"/>
          <w:position w:val="-2"/>
          <w:sz w:val="44"/>
          <w:szCs w:val="44"/>
        </w:rPr>
        <w:t>     </w:t>
      </w:r>
      <w:r>
        <w:rPr>
          <w:rFonts w:cs="Arial" w:hAnsi="Arial" w:eastAsia="Arial" w:ascii="Arial"/>
          <w:spacing w:val="108"/>
          <w:w w:val="100"/>
          <w:position w:val="-2"/>
          <w:sz w:val="44"/>
          <w:szCs w:val="44"/>
        </w:rPr>
        <w:t> </w:t>
      </w:r>
      <w:r>
        <w:rPr>
          <w:rFonts w:cs="Arial" w:hAnsi="Arial" w:eastAsia="Arial" w:ascii="Arial"/>
          <w:color w:val="0000FF"/>
          <w:spacing w:val="108"/>
          <w:w w:val="100"/>
          <w:position w:val="-2"/>
          <w:sz w:val="44"/>
          <w:szCs w:val="44"/>
        </w:rPr>
      </w:r>
      <w:hyperlink r:id="rId5">
        <w:r>
          <w:rPr>
            <w:rFonts w:cs="Arial" w:hAnsi="Arial" w:eastAsia="Arial" w:ascii="Arial"/>
            <w:color w:val="0000FF"/>
            <w:spacing w:val="0"/>
            <w:w w:val="100"/>
            <w:position w:val="-2"/>
            <w:sz w:val="44"/>
            <w:szCs w:val="44"/>
            <w:u w:val="thick" w:color="0000FF"/>
          </w:rPr>
          <w:t>i</w:t>
        </w:r>
        <w:r>
          <w:rPr>
            <w:rFonts w:cs="Arial" w:hAnsi="Arial" w:eastAsia="Arial" w:ascii="Arial"/>
            <w:color w:val="0000FF"/>
            <w:spacing w:val="1"/>
            <w:w w:val="100"/>
            <w:position w:val="-2"/>
            <w:sz w:val="44"/>
            <w:szCs w:val="44"/>
            <w:u w:val="thick" w:color="0000FF"/>
          </w:rPr>
          <w:t>n</w:t>
        </w:r>
        <w:r>
          <w:rPr>
            <w:rFonts w:cs="Arial" w:hAnsi="Arial" w:eastAsia="Arial" w:ascii="Arial"/>
            <w:color w:val="0000FF"/>
            <w:spacing w:val="1"/>
            <w:w w:val="100"/>
            <w:position w:val="-2"/>
            <w:sz w:val="44"/>
            <w:szCs w:val="44"/>
            <w:u w:val="thick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position w:val="-2"/>
            <w:sz w:val="44"/>
            <w:szCs w:val="44"/>
            <w:u w:val="thick" w:color="0000FF"/>
          </w:rPr>
          <w:t>fo</w:t>
        </w:r>
        <w:r>
          <w:rPr>
            <w:rFonts w:cs="Arial" w:hAnsi="Arial" w:eastAsia="Arial" w:ascii="Arial"/>
            <w:color w:val="0000FF"/>
            <w:spacing w:val="1"/>
            <w:w w:val="100"/>
            <w:position w:val="-2"/>
            <w:sz w:val="44"/>
            <w:szCs w:val="44"/>
            <w:u w:val="thick" w:color="0000FF"/>
          </w:rPr>
          <w:t>@</w:t>
        </w:r>
        <w:r>
          <w:rPr>
            <w:rFonts w:cs="Arial" w:hAnsi="Arial" w:eastAsia="Arial" w:ascii="Arial"/>
            <w:color w:val="0000FF"/>
            <w:spacing w:val="1"/>
            <w:w w:val="100"/>
            <w:position w:val="-2"/>
            <w:sz w:val="44"/>
            <w:szCs w:val="44"/>
            <w:u w:val="thick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position w:val="-2"/>
            <w:sz w:val="44"/>
            <w:szCs w:val="44"/>
            <w:u w:val="thick" w:color="0000FF"/>
          </w:rPr>
          <w:t>b</w:t>
        </w:r>
        <w:r>
          <w:rPr>
            <w:rFonts w:cs="Arial" w:hAnsi="Arial" w:eastAsia="Arial" w:ascii="Arial"/>
            <w:color w:val="0000FF"/>
            <w:spacing w:val="1"/>
            <w:w w:val="100"/>
            <w:position w:val="-2"/>
            <w:sz w:val="44"/>
            <w:szCs w:val="44"/>
            <w:u w:val="thick" w:color="0000FF"/>
          </w:rPr>
          <w:t>l</w:t>
        </w:r>
        <w:r>
          <w:rPr>
            <w:rFonts w:cs="Arial" w:hAnsi="Arial" w:eastAsia="Arial" w:ascii="Arial"/>
            <w:color w:val="0000FF"/>
            <w:spacing w:val="1"/>
            <w:w w:val="100"/>
            <w:position w:val="-2"/>
            <w:sz w:val="44"/>
            <w:szCs w:val="44"/>
            <w:u w:val="thick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position w:val="-2"/>
            <w:sz w:val="44"/>
            <w:szCs w:val="44"/>
            <w:u w:val="thick" w:color="0000FF"/>
          </w:rPr>
          <w:t>i</w:t>
        </w:r>
        <w:r>
          <w:rPr>
            <w:rFonts w:cs="Arial" w:hAnsi="Arial" w:eastAsia="Arial" w:ascii="Arial"/>
            <w:color w:val="0000FF"/>
            <w:spacing w:val="1"/>
            <w:w w:val="100"/>
            <w:position w:val="-2"/>
            <w:sz w:val="44"/>
            <w:szCs w:val="44"/>
            <w:u w:val="thick" w:color="0000FF"/>
          </w:rPr>
          <w:t>n</w:t>
        </w:r>
        <w:r>
          <w:rPr>
            <w:rFonts w:cs="Arial" w:hAnsi="Arial" w:eastAsia="Arial" w:ascii="Arial"/>
            <w:color w:val="0000FF"/>
            <w:spacing w:val="1"/>
            <w:w w:val="100"/>
            <w:position w:val="-2"/>
            <w:sz w:val="44"/>
            <w:szCs w:val="44"/>
            <w:u w:val="thick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position w:val="-2"/>
            <w:sz w:val="44"/>
            <w:szCs w:val="44"/>
            <w:u w:val="thick" w:color="0000FF"/>
          </w:rPr>
          <w:t>dwe</w:t>
        </w:r>
        <w:r>
          <w:rPr>
            <w:rFonts w:cs="Arial" w:hAnsi="Arial" w:eastAsia="Arial" w:ascii="Arial"/>
            <w:color w:val="0000FF"/>
            <w:spacing w:val="1"/>
            <w:w w:val="100"/>
            <w:position w:val="-2"/>
            <w:sz w:val="44"/>
            <w:szCs w:val="44"/>
            <w:u w:val="thick" w:color="0000FF"/>
          </w:rPr>
          <w:t>l</w:t>
        </w:r>
        <w:r>
          <w:rPr>
            <w:rFonts w:cs="Arial" w:hAnsi="Arial" w:eastAsia="Arial" w:ascii="Arial"/>
            <w:color w:val="0000FF"/>
            <w:spacing w:val="1"/>
            <w:w w:val="100"/>
            <w:position w:val="-2"/>
            <w:sz w:val="44"/>
            <w:szCs w:val="44"/>
            <w:u w:val="thick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position w:val="-2"/>
            <w:sz w:val="44"/>
            <w:szCs w:val="44"/>
            <w:u w:val="thick" w:color="0000FF"/>
          </w:rPr>
          <w:t>far</w:t>
        </w:r>
        <w:r>
          <w:rPr>
            <w:rFonts w:cs="Arial" w:hAnsi="Arial" w:eastAsia="Arial" w:ascii="Arial"/>
            <w:color w:val="0000FF"/>
            <w:spacing w:val="1"/>
            <w:w w:val="100"/>
            <w:position w:val="-2"/>
            <w:sz w:val="44"/>
            <w:szCs w:val="44"/>
            <w:u w:val="thick" w:color="0000FF"/>
          </w:rPr>
          <w:t>e</w:t>
        </w:r>
        <w:r>
          <w:rPr>
            <w:rFonts w:cs="Arial" w:hAnsi="Arial" w:eastAsia="Arial" w:ascii="Arial"/>
            <w:color w:val="0000FF"/>
            <w:spacing w:val="1"/>
            <w:w w:val="100"/>
            <w:position w:val="-2"/>
            <w:sz w:val="44"/>
            <w:szCs w:val="44"/>
            <w:u w:val="thick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position w:val="-2"/>
            <w:sz w:val="44"/>
            <w:szCs w:val="44"/>
            <w:u w:val="thick" w:color="0000FF"/>
          </w:rPr>
          <w:t>.or</w:t>
        </w:r>
        <w:r>
          <w:rPr>
            <w:rFonts w:cs="Arial" w:hAnsi="Arial" w:eastAsia="Arial" w:ascii="Arial"/>
            <w:color w:val="0000FF"/>
            <w:spacing w:val="1"/>
            <w:w w:val="100"/>
            <w:position w:val="-2"/>
            <w:sz w:val="44"/>
            <w:szCs w:val="44"/>
            <w:u w:val="thick" w:color="0000FF"/>
          </w:rPr>
          <w:t>g</w:t>
        </w:r>
        <w:r>
          <w:rPr>
            <w:rFonts w:cs="Arial" w:hAnsi="Arial" w:eastAsia="Arial" w:ascii="Arial"/>
            <w:color w:val="0000FF"/>
            <w:spacing w:val="1"/>
            <w:w w:val="100"/>
            <w:position w:val="-2"/>
            <w:sz w:val="44"/>
            <w:szCs w:val="44"/>
            <w:u w:val="thick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position w:val="-2"/>
            <w:sz w:val="44"/>
            <w:szCs w:val="44"/>
            <w:u w:val="thick" w:color="0000FF"/>
          </w:rPr>
          <w:t>.</w:t>
        </w:r>
        <w:r>
          <w:rPr>
            <w:rFonts w:cs="Arial" w:hAnsi="Arial" w:eastAsia="Arial" w:ascii="Arial"/>
            <w:color w:val="0000FF"/>
            <w:spacing w:val="-1"/>
            <w:w w:val="100"/>
            <w:position w:val="-2"/>
            <w:sz w:val="44"/>
            <w:szCs w:val="44"/>
            <w:u w:val="thick" w:color="0000FF"/>
          </w:rPr>
          <w:t>a</w:t>
        </w:r>
        <w:r>
          <w:rPr>
            <w:rFonts w:cs="Arial" w:hAnsi="Arial" w:eastAsia="Arial" w:ascii="Arial"/>
            <w:color w:val="0000FF"/>
            <w:spacing w:val="-1"/>
            <w:w w:val="100"/>
            <w:position w:val="-2"/>
            <w:sz w:val="44"/>
            <w:szCs w:val="44"/>
            <w:u w:val="thick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position w:val="-2"/>
            <w:sz w:val="44"/>
            <w:szCs w:val="44"/>
            <w:u w:val="thick" w:color="0000FF"/>
          </w:rPr>
          <w:t>u</w:t>
        </w:r>
      </w:hyperlink>
      <w:r>
        <w:rPr>
          <w:rFonts w:cs="Arial" w:hAnsi="Arial" w:eastAsia="Arial" w:ascii="Arial"/>
          <w:color w:val="0000FF"/>
          <w:spacing w:val="0"/>
          <w:w w:val="100"/>
          <w:position w:val="-2"/>
          <w:sz w:val="44"/>
          <w:szCs w:val="44"/>
        </w:rPr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4"/>
          <w:szCs w:val="44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4"/>
          <w:szCs w:val="44"/>
        </w:rPr>
        <w:jc w:val="left"/>
        <w:spacing w:before="3"/>
        <w:ind w:left="128"/>
        <w:sectPr>
          <w:pgSz w:w="11900" w:h="16860"/>
          <w:pgMar w:top="1500" w:bottom="280" w:left="1300" w:right="440"/>
        </w:sectPr>
      </w:pPr>
      <w:r>
        <w:rPr>
          <w:rFonts w:cs="Arial" w:hAnsi="Arial" w:eastAsia="Arial" w:ascii="Arial"/>
          <w:spacing w:val="1"/>
          <w:w w:val="100"/>
          <w:sz w:val="44"/>
          <w:szCs w:val="44"/>
        </w:rPr>
        <w:t>We</w:t>
      </w:r>
      <w:r>
        <w:rPr>
          <w:rFonts w:cs="Arial" w:hAnsi="Arial" w:eastAsia="Arial" w:ascii="Arial"/>
          <w:spacing w:val="0"/>
          <w:w w:val="100"/>
          <w:sz w:val="44"/>
          <w:szCs w:val="44"/>
        </w:rPr>
        <w:t>b</w:t>
      </w:r>
      <w:r>
        <w:rPr>
          <w:rFonts w:cs="Arial" w:hAnsi="Arial" w:eastAsia="Arial" w:ascii="Arial"/>
          <w:spacing w:val="-9"/>
          <w:w w:val="100"/>
          <w:sz w:val="44"/>
          <w:szCs w:val="44"/>
        </w:rPr>
        <w:t> </w:t>
      </w:r>
      <w:r>
        <w:rPr>
          <w:rFonts w:cs="Arial" w:hAnsi="Arial" w:eastAsia="Arial" w:ascii="Arial"/>
          <w:spacing w:val="0"/>
          <w:w w:val="100"/>
          <w:sz w:val="44"/>
          <w:szCs w:val="44"/>
        </w:rPr>
        <w:t>s</w:t>
      </w:r>
      <w:r>
        <w:rPr>
          <w:rFonts w:cs="Arial" w:hAnsi="Arial" w:eastAsia="Arial" w:ascii="Arial"/>
          <w:spacing w:val="2"/>
          <w:w w:val="100"/>
          <w:sz w:val="44"/>
          <w:szCs w:val="44"/>
        </w:rPr>
        <w:t>i</w:t>
      </w:r>
      <w:r>
        <w:rPr>
          <w:rFonts w:cs="Arial" w:hAnsi="Arial" w:eastAsia="Arial" w:ascii="Arial"/>
          <w:spacing w:val="0"/>
          <w:w w:val="100"/>
          <w:sz w:val="44"/>
          <w:szCs w:val="44"/>
        </w:rPr>
        <w:t>te:</w:t>
      </w:r>
      <w:r>
        <w:rPr>
          <w:rFonts w:cs="Arial" w:hAnsi="Arial" w:eastAsia="Arial" w:ascii="Arial"/>
          <w:spacing w:val="0"/>
          <w:w w:val="100"/>
          <w:sz w:val="44"/>
          <w:szCs w:val="44"/>
        </w:rPr>
        <w:t> </w:t>
      </w:r>
      <w:r>
        <w:rPr>
          <w:rFonts w:cs="Arial" w:hAnsi="Arial" w:eastAsia="Arial" w:ascii="Arial"/>
          <w:spacing w:val="114"/>
          <w:w w:val="100"/>
          <w:sz w:val="44"/>
          <w:szCs w:val="44"/>
        </w:rPr>
        <w:t> </w:t>
      </w:r>
      <w:r>
        <w:rPr>
          <w:rFonts w:cs="Arial" w:hAnsi="Arial" w:eastAsia="Arial" w:ascii="Arial"/>
          <w:color w:val="0000FF"/>
          <w:spacing w:val="114"/>
          <w:w w:val="100"/>
          <w:sz w:val="44"/>
          <w:szCs w:val="44"/>
        </w:rPr>
      </w:r>
      <w:hyperlink r:id="rId6">
        <w:r>
          <w:rPr>
            <w:rFonts w:cs="Arial" w:hAnsi="Arial" w:eastAsia="Arial" w:ascii="Arial"/>
            <w:color w:val="0000FF"/>
            <w:spacing w:val="0"/>
            <w:w w:val="100"/>
            <w:sz w:val="44"/>
            <w:szCs w:val="44"/>
            <w:u w:val="thick" w:color="0000FF"/>
          </w:rPr>
          <w:t>www.bl</w:t>
        </w:r>
        <w:r>
          <w:rPr>
            <w:rFonts w:cs="Arial" w:hAnsi="Arial" w:eastAsia="Arial" w:ascii="Arial"/>
            <w:color w:val="0000FF"/>
            <w:spacing w:val="1"/>
            <w:w w:val="100"/>
            <w:sz w:val="44"/>
            <w:szCs w:val="44"/>
            <w:u w:val="thick" w:color="0000FF"/>
          </w:rPr>
          <w:t>i</w:t>
        </w:r>
        <w:r>
          <w:rPr>
            <w:rFonts w:cs="Arial" w:hAnsi="Arial" w:eastAsia="Arial" w:ascii="Arial"/>
            <w:color w:val="0000FF"/>
            <w:spacing w:val="1"/>
            <w:w w:val="100"/>
            <w:sz w:val="44"/>
            <w:szCs w:val="44"/>
            <w:u w:val="thick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44"/>
            <w:szCs w:val="44"/>
            <w:u w:val="thick" w:color="0000FF"/>
          </w:rPr>
          <w:t>nd</w:t>
        </w:r>
        <w:r>
          <w:rPr>
            <w:rFonts w:cs="Arial" w:hAnsi="Arial" w:eastAsia="Arial" w:ascii="Arial"/>
            <w:color w:val="0000FF"/>
            <w:spacing w:val="3"/>
            <w:w w:val="100"/>
            <w:sz w:val="44"/>
            <w:szCs w:val="44"/>
            <w:u w:val="thick" w:color="0000FF"/>
          </w:rPr>
          <w:t>w</w:t>
        </w:r>
        <w:r>
          <w:rPr>
            <w:rFonts w:cs="Arial" w:hAnsi="Arial" w:eastAsia="Arial" w:ascii="Arial"/>
            <w:color w:val="0000FF"/>
            <w:spacing w:val="3"/>
            <w:w w:val="100"/>
            <w:sz w:val="44"/>
            <w:szCs w:val="44"/>
            <w:u w:val="thick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44"/>
            <w:szCs w:val="44"/>
            <w:u w:val="thick" w:color="0000FF"/>
          </w:rPr>
          <w:t>e</w:t>
        </w:r>
        <w:r>
          <w:rPr>
            <w:rFonts w:cs="Arial" w:hAnsi="Arial" w:eastAsia="Arial" w:ascii="Arial"/>
            <w:color w:val="0000FF"/>
            <w:spacing w:val="1"/>
            <w:w w:val="100"/>
            <w:sz w:val="44"/>
            <w:szCs w:val="44"/>
            <w:u w:val="thick" w:color="0000FF"/>
          </w:rPr>
          <w:t>l</w:t>
        </w:r>
        <w:r>
          <w:rPr>
            <w:rFonts w:cs="Arial" w:hAnsi="Arial" w:eastAsia="Arial" w:ascii="Arial"/>
            <w:color w:val="0000FF"/>
            <w:spacing w:val="1"/>
            <w:w w:val="100"/>
            <w:sz w:val="44"/>
            <w:szCs w:val="44"/>
            <w:u w:val="thick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44"/>
            <w:szCs w:val="44"/>
            <w:u w:val="thick" w:color="0000FF"/>
          </w:rPr>
          <w:t>far</w:t>
        </w:r>
        <w:r>
          <w:rPr>
            <w:rFonts w:cs="Arial" w:hAnsi="Arial" w:eastAsia="Arial" w:ascii="Arial"/>
            <w:color w:val="0000FF"/>
            <w:spacing w:val="1"/>
            <w:w w:val="100"/>
            <w:sz w:val="44"/>
            <w:szCs w:val="44"/>
            <w:u w:val="thick" w:color="0000FF"/>
          </w:rPr>
          <w:t>e</w:t>
        </w:r>
        <w:r>
          <w:rPr>
            <w:rFonts w:cs="Arial" w:hAnsi="Arial" w:eastAsia="Arial" w:ascii="Arial"/>
            <w:color w:val="0000FF"/>
            <w:spacing w:val="1"/>
            <w:w w:val="100"/>
            <w:sz w:val="44"/>
            <w:szCs w:val="44"/>
            <w:u w:val="thick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44"/>
            <w:szCs w:val="44"/>
            <w:u w:val="thick" w:color="0000FF"/>
          </w:rPr>
          <w:t>.or</w:t>
        </w:r>
        <w:r>
          <w:rPr>
            <w:rFonts w:cs="Arial" w:hAnsi="Arial" w:eastAsia="Arial" w:ascii="Arial"/>
            <w:color w:val="0000FF"/>
            <w:spacing w:val="1"/>
            <w:w w:val="100"/>
            <w:sz w:val="44"/>
            <w:szCs w:val="44"/>
            <w:u w:val="thick" w:color="0000FF"/>
          </w:rPr>
          <w:t>g</w:t>
        </w:r>
        <w:r>
          <w:rPr>
            <w:rFonts w:cs="Arial" w:hAnsi="Arial" w:eastAsia="Arial" w:ascii="Arial"/>
            <w:color w:val="0000FF"/>
            <w:spacing w:val="1"/>
            <w:w w:val="100"/>
            <w:sz w:val="44"/>
            <w:szCs w:val="44"/>
            <w:u w:val="thick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44"/>
            <w:szCs w:val="44"/>
            <w:u w:val="thick" w:color="0000FF"/>
          </w:rPr>
          <w:t>.</w:t>
        </w:r>
        <w:r>
          <w:rPr>
            <w:rFonts w:cs="Arial" w:hAnsi="Arial" w:eastAsia="Arial" w:ascii="Arial"/>
            <w:color w:val="0000FF"/>
            <w:spacing w:val="-1"/>
            <w:w w:val="100"/>
            <w:sz w:val="44"/>
            <w:szCs w:val="44"/>
            <w:u w:val="thick" w:color="0000FF"/>
          </w:rPr>
          <w:t>a</w:t>
        </w:r>
        <w:r>
          <w:rPr>
            <w:rFonts w:cs="Arial" w:hAnsi="Arial" w:eastAsia="Arial" w:ascii="Arial"/>
            <w:color w:val="0000FF"/>
            <w:spacing w:val="-1"/>
            <w:w w:val="100"/>
            <w:sz w:val="44"/>
            <w:szCs w:val="44"/>
            <w:u w:val="thick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44"/>
            <w:szCs w:val="44"/>
            <w:u w:val="thick" w:color="0000FF"/>
          </w:rPr>
          <w:t>u</w:t>
        </w:r>
      </w:hyperlink>
      <w:r>
        <w:rPr>
          <w:rFonts w:cs="Arial" w:hAnsi="Arial" w:eastAsia="Arial" w:ascii="Arial"/>
          <w:color w:val="0000FF"/>
          <w:spacing w:val="0"/>
          <w:w w:val="100"/>
          <w:sz w:val="44"/>
          <w:szCs w:val="44"/>
        </w:rPr>
      </w:r>
      <w:r>
        <w:rPr>
          <w:rFonts w:cs="Arial" w:hAnsi="Arial" w:eastAsia="Arial" w:ascii="Arial"/>
          <w:color w:val="000000"/>
          <w:spacing w:val="0"/>
          <w:w w:val="100"/>
          <w:sz w:val="44"/>
          <w:szCs w:val="44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68"/>
        <w:ind w:left="108" w:right="384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Salu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propri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’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gree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dou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preparing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7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een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onably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ool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behind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’s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going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hey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being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 w:right="255"/>
      </w:pPr>
      <w:r>
        <w:rPr>
          <w:rFonts w:cs="Arial" w:hAnsi="Arial" w:eastAsia="Arial" w:ascii="Arial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able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eep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anned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x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ernally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oo.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;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’ll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em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08"/>
      </w:pP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up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early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2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016.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8"/>
      </w:pPr>
      <w:r>
        <w:rPr>
          <w:rFonts w:cs="Arial" w:hAnsi="Arial" w:eastAsia="Arial" w:ascii="Arial"/>
          <w:b/>
          <w:sz w:val="28"/>
          <w:szCs w:val="28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F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h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g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3"/>
          <w:w w:val="100"/>
          <w:sz w:val="28"/>
          <w:szCs w:val="28"/>
          <w:u w:val="thick" w:color="000000"/>
        </w:rPr>
        <w:t>e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"/>
        <w:ind w:left="108" w:right="57"/>
      </w:pPr>
      <w:r>
        <w:rPr>
          <w:rFonts w:cs="Arial" w:hAnsi="Arial" w:eastAsia="Arial" w:ascii="Arial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’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been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rapidly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approa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hris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ok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nge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ab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or,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build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up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new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Aged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Care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ongoi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rod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onal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abil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been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hard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new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hall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nge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hile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ain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aining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Early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ully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ili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andar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17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18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ernance,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J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began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Aged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em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progr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65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’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ju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igned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new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unding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ag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ongoing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undi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x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hree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8" w:right="125"/>
      </w:pP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een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du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range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new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nning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ludin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: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buil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volunteer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rle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ew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hly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repor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hree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plan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ropol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oluntee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urbs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12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ill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ill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roll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broa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ial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Gill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been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eeds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ies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8" w:right="195"/>
      </w:pP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rong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nanc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abling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Board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hree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plan,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ongoi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joi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SB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onal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progra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upp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indep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nde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ly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undert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ogra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ear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ould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happen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hout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oluntee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ow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irele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nhance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4" w:lineRule="exact" w:line="320"/>
        <w:ind w:left="108" w:right="135"/>
        <w:sectPr>
          <w:pgSz w:w="11900" w:h="16860"/>
          <w:pgMar w:top="960" w:bottom="280" w:left="600" w:right="600"/>
        </w:sectPr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olun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heir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ilies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happy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hri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going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ear.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J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M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L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L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2"/>
          <w:w w:val="100"/>
          <w:sz w:val="28"/>
          <w:szCs w:val="28"/>
          <w:u w:val="thick" w:color="000000"/>
        </w:rPr>
        <w:t>G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8"/>
          <w:w w:val="100"/>
          <w:sz w:val="28"/>
          <w:szCs w:val="28"/>
          <w:u w:val="thick" w:color="000000"/>
        </w:rPr>
        <w:t>A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63"/>
        <w:ind w:left="108"/>
      </w:pPr>
      <w:r>
        <w:rPr>
          <w:rFonts w:cs="Arial" w:hAnsi="Arial" w:eastAsia="Arial" w:ascii="Arial"/>
          <w:b/>
          <w:sz w:val="28"/>
          <w:szCs w:val="28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The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B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3"/>
        <w:ind w:left="108" w:right="205"/>
      </w:pP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ould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urday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2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4</w:t>
      </w:r>
      <w:r>
        <w:rPr>
          <w:rFonts w:cs="Arial" w:hAnsi="Arial" w:eastAsia="Arial" w:ascii="Arial"/>
          <w:spacing w:val="0"/>
          <w:w w:val="100"/>
          <w:position w:val="10"/>
          <w:sz w:val="18"/>
          <w:szCs w:val="18"/>
        </w:rPr>
        <w:t>th</w:t>
      </w:r>
      <w:r>
        <w:rPr>
          <w:rFonts w:cs="Arial" w:hAnsi="Arial" w:eastAsia="Arial" w:ascii="Arial"/>
          <w:spacing w:val="28"/>
          <w:w w:val="100"/>
          <w:position w:val="1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ober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2015.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repo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Bo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rd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le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ns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ere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n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ed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Sarah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age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aureen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Mo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ere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-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le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.</w:t>
      </w:r>
      <w:r>
        <w:rPr>
          <w:rFonts w:cs="Arial" w:hAnsi="Arial" w:eastAsia="Arial" w:ascii="Arial"/>
          <w:spacing w:val="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he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Board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ed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x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f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er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ing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y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elf</w:t>
      </w:r>
      <w:r>
        <w:rPr>
          <w:rFonts w:cs="Arial" w:hAnsi="Arial" w:eastAsia="Arial" w:ascii="Arial"/>
          <w:spacing w:val="7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(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ony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)</w:t>
      </w:r>
      <w:r>
        <w:rPr>
          <w:rFonts w:cs="Arial" w:hAnsi="Arial" w:eastAsia="Arial" w:ascii="Arial"/>
          <w:spacing w:val="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be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ng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el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d</w:t>
      </w:r>
      <w:r>
        <w:rPr>
          <w:rFonts w:cs="Arial" w:hAnsi="Arial" w:eastAsia="Arial" w:ascii="Arial"/>
          <w:spacing w:val="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P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d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aureen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V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Pre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ent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eonore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ar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,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ell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P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er,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J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ed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Ale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x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ander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and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Sarah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age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her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ing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Board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ber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 w:right="186"/>
      </w:pP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Board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ongr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ula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aureen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hier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erb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ad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onour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heir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erb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been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found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any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enef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ra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alia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aureen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rom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erland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08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1990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’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ol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rib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 w:lineRule="exact" w:line="320"/>
        <w:ind w:left="108" w:right="94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benef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rg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ion,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Board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rom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ob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2002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ill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ual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x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September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2003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2003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AGM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ry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 w:right="344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2007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ide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2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009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een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took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up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Ser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ign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April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201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1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 w:right="154"/>
      </w:pP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Board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J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im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olliga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’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am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ad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now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ade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J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anent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ee.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prior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hri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pero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ew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x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08"/>
      </w:pPr>
      <w:r>
        <w:rPr>
          <w:rFonts w:cs="Arial" w:hAnsi="Arial" w:eastAsia="Arial" w:ascii="Arial"/>
          <w:b/>
          <w:sz w:val="28"/>
          <w:szCs w:val="28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Y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6"/>
          <w:w w:val="100"/>
          <w:sz w:val="28"/>
          <w:szCs w:val="28"/>
          <w:u w:val="thick" w:color="000000"/>
        </w:rPr>
        <w:t>A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K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EY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8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Pre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nt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8"/>
      </w:pPr>
      <w:r>
        <w:rPr>
          <w:rFonts w:cs="Arial" w:hAnsi="Arial" w:eastAsia="Arial" w:ascii="Arial"/>
          <w:b/>
          <w:sz w:val="28"/>
          <w:szCs w:val="28"/>
        </w:rPr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em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b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3"/>
          <w:w w:val="100"/>
          <w:sz w:val="28"/>
          <w:szCs w:val="28"/>
          <w:u w:val="thick" w:color="000000"/>
        </w:rPr>
        <w:t>e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S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  <w:u w:val="thick" w:color="000000"/>
        </w:rPr>
        <w:t>e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3"/>
          <w:w w:val="100"/>
          <w:sz w:val="28"/>
          <w:szCs w:val="28"/>
          <w:u w:val="thick" w:color="000000"/>
        </w:rPr>
        <w:t>v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ces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(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h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)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4" w:lineRule="exact" w:line="320"/>
        <w:ind w:left="108" w:right="84"/>
      </w:pPr>
      <w:r>
        <w:rPr>
          <w:rFonts w:cs="Arial" w:hAnsi="Arial" w:eastAsia="Arial" w:ascii="Arial"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one,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en’t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ebra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am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new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Ser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Gill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Plai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already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oppo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many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am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x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abo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role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am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ill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hard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head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around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how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ork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" w:lineRule="exact" w:line="320"/>
        <w:ind w:left="108" w:right="79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here,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rom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ght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ears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anager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Guide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/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hile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Guide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Ser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iliar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8" w:right="65"/>
        <w:sectPr>
          <w:pgSz w:w="11900" w:h="16860"/>
          <w:pgMar w:top="640" w:bottom="280" w:left="600" w:right="620"/>
        </w:sectPr>
      </w:pPr>
      <w:r>
        <w:rPr>
          <w:rFonts w:cs="Arial" w:hAnsi="Arial" w:eastAsia="Arial" w:ascii="Arial"/>
          <w:spacing w:val="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educ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ground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rigina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lud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ious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dancer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ergradu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gree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Phil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oph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o,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ided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hile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rai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ily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udy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ial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e,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ial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abil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udies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am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now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undertaking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’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egree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hrough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ni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Apa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rom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Guide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been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ppo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hile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ud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abil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Ser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oordinator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(now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)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ediator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J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ional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delai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e.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67"/>
        <w:ind w:left="108" w:right="212"/>
      </w:pPr>
      <w:r>
        <w:rPr>
          <w:rFonts w:cs="Arial" w:hAnsi="Arial" w:eastAsia="Arial" w:ascii="Arial"/>
          <w:spacing w:val="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orld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(ap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rom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hildren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e)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Violet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bel.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ending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heir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requ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x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ood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enjoy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Pil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good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nds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’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enough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x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ept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am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really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enjo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being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Bli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along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’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org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plea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don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’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gi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Gilles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Plains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able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 w:right="534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ll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j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(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roa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g)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oliday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ru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ew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ear.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08"/>
      </w:pPr>
      <w:r>
        <w:rPr>
          <w:rFonts w:cs="Arial" w:hAnsi="Arial" w:eastAsia="Arial" w:ascii="Arial"/>
          <w:b/>
          <w:sz w:val="28"/>
          <w:szCs w:val="28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D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B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3"/>
          <w:w w:val="100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A</w:t>
      </w:r>
      <w:r>
        <w:rPr>
          <w:rFonts w:cs="Arial" w:hAnsi="Arial" w:eastAsia="Arial" w:ascii="Arial"/>
          <w:b/>
          <w:spacing w:val="-5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B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EE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B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Y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/>
      </w:pP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(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bers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Ser</w:t>
      </w:r>
      <w:r>
        <w:rPr>
          <w:rFonts w:cs="Arial" w:hAnsi="Arial" w:eastAsia="Arial" w:ascii="Arial"/>
          <w:spacing w:val="-4"/>
          <w:w w:val="100"/>
          <w:position w:val="-1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f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er)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8"/>
      </w:pPr>
      <w:r>
        <w:rPr>
          <w:rFonts w:cs="Arial" w:hAnsi="Arial" w:eastAsia="Arial" w:ascii="Arial"/>
          <w:b/>
          <w:sz w:val="28"/>
          <w:szCs w:val="28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u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th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East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  <w:u w:val="thick" w:color="000000"/>
        </w:rPr>
        <w:t>S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3"/>
          <w:w w:val="100"/>
          <w:sz w:val="28"/>
          <w:szCs w:val="28"/>
          <w:u w:val="thick" w:color="000000"/>
        </w:rPr>
        <w:t>v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3"/>
          <w:w w:val="100"/>
          <w:sz w:val="28"/>
          <w:szCs w:val="28"/>
          <w:u w:val="thick" w:color="000000"/>
        </w:rPr>
        <w:t>c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es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Of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  <w:u w:val="thick" w:color="000000"/>
        </w:rPr>
        <w:t>f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c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  <w:u w:val="thick" w:color="000000"/>
        </w:rPr>
        <w:t>e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8" w:right="117"/>
      </w:pPr>
      <w:r>
        <w:rPr>
          <w:rFonts w:cs="Arial" w:hAnsi="Arial" w:eastAsia="Arial" w:ascii="Arial"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ello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opp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enjoy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hine.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annou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bined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SB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holding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heir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alk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ubur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2</w:t>
      </w:r>
      <w:r>
        <w:rPr>
          <w:rFonts w:cs="Arial" w:hAnsi="Arial" w:eastAsia="Arial" w:ascii="Arial"/>
          <w:spacing w:val="1"/>
          <w:w w:val="100"/>
          <w:position w:val="1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position w:val="10"/>
          <w:sz w:val="18"/>
          <w:szCs w:val="18"/>
        </w:rPr>
        <w:t>d</w:t>
      </w:r>
      <w:r>
        <w:rPr>
          <w:rFonts w:cs="Arial" w:hAnsi="Arial" w:eastAsia="Arial" w:ascii="Arial"/>
          <w:spacing w:val="30"/>
          <w:w w:val="100"/>
          <w:position w:val="1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ep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r.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ing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ell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re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ei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ed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by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bers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ho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ub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eque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de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ided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up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inuing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on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f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u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on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hly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in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g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.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k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in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f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er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bers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an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opportun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nology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learn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new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ills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he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in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rien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l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,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6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al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en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iron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en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.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8"/>
      </w:pP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hly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4" w:lineRule="exact" w:line="320"/>
        <w:ind w:left="108" w:right="178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10am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2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ubu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new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join.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ano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'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olds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ial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Group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-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og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11am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il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1pm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" w:lineRule="exact" w:line="320"/>
        <w:ind w:left="108" w:right="258"/>
      </w:pPr>
      <w:r>
        <w:rPr>
          <w:rFonts w:cs="Arial" w:hAnsi="Arial" w:eastAsia="Arial" w:ascii="Arial"/>
          <w:spacing w:val="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hr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442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e.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$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3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old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erages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ight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ial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roup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aine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inging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/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ru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orm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nal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x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e,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ould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hri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oluntee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iding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08"/>
      </w:pP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/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uburbs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een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anned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day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1</w:t>
      </w:r>
      <w:r>
        <w:rPr>
          <w:rFonts w:cs="Arial" w:hAnsi="Arial" w:eastAsia="Arial" w:ascii="Arial"/>
          <w:spacing w:val="1"/>
          <w:w w:val="100"/>
          <w:position w:val="1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position w:val="10"/>
          <w:sz w:val="18"/>
          <w:szCs w:val="18"/>
        </w:rPr>
        <w:t>t</w:t>
      </w:r>
      <w:r>
        <w:rPr>
          <w:rFonts w:cs="Arial" w:hAnsi="Arial" w:eastAsia="Arial" w:ascii="Arial"/>
          <w:spacing w:val="27"/>
          <w:w w:val="100"/>
          <w:position w:val="1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D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ber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/>
      </w:pP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el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in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orph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Val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.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ear’s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hri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un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el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4" w:lineRule="exact" w:line="320"/>
        <w:ind w:left="108" w:right="63"/>
      </w:pP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gre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am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oppo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lebra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oluntee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 w:right="469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aring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abo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anijela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Turner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8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3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2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5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6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6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8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0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4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3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8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0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5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2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2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3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ail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addre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00FF"/>
          <w:spacing w:val="0"/>
          <w:w w:val="100"/>
          <w:sz w:val="28"/>
          <w:szCs w:val="28"/>
        </w:rPr>
      </w:r>
      <w:hyperlink r:id="rId7"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thick" w:color="0A4BB4"/>
          </w:rPr>
          <w:t>d</w:t>
        </w:r>
        <w:r>
          <w:rPr>
            <w:rFonts w:cs="Arial" w:hAnsi="Arial" w:eastAsia="Arial" w:ascii="Arial"/>
            <w:color w:val="0000FF"/>
            <w:spacing w:val="1"/>
            <w:w w:val="100"/>
            <w:sz w:val="28"/>
            <w:szCs w:val="28"/>
            <w:u w:val="thick" w:color="0A4BB4"/>
          </w:rPr>
          <w:t>t</w:t>
        </w:r>
        <w:r>
          <w:rPr>
            <w:rFonts w:cs="Arial" w:hAnsi="Arial" w:eastAsia="Arial" w:ascii="Arial"/>
            <w:color w:val="0000FF"/>
            <w:spacing w:val="1"/>
            <w:w w:val="100"/>
            <w:sz w:val="28"/>
            <w:szCs w:val="28"/>
            <w:u w:val="thick" w:color="0A4BB4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thick" w:color="0A4BB4"/>
          </w:rPr>
          <w:t>urne</w:t>
        </w:r>
        <w:r>
          <w:rPr>
            <w:rFonts w:cs="Arial" w:hAnsi="Arial" w:eastAsia="Arial" w:ascii="Arial"/>
            <w:color w:val="0000FF"/>
            <w:spacing w:val="-3"/>
            <w:w w:val="100"/>
            <w:sz w:val="28"/>
            <w:szCs w:val="28"/>
            <w:u w:val="thick" w:color="0A4BB4"/>
          </w:rPr>
          <w:t>r</w:t>
        </w:r>
        <w:r>
          <w:rPr>
            <w:rFonts w:cs="Arial" w:hAnsi="Arial" w:eastAsia="Arial" w:ascii="Arial"/>
            <w:color w:val="0000FF"/>
            <w:spacing w:val="-3"/>
            <w:w w:val="100"/>
            <w:sz w:val="28"/>
            <w:szCs w:val="28"/>
            <w:u w:val="thick" w:color="0A4BB4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thick" w:color="0A4BB4"/>
          </w:rPr>
          <w:t>@blind</w:t>
        </w:r>
        <w:r>
          <w:rPr>
            <w:rFonts w:cs="Arial" w:hAnsi="Arial" w:eastAsia="Arial" w:ascii="Arial"/>
            <w:color w:val="0000FF"/>
            <w:spacing w:val="-3"/>
            <w:w w:val="100"/>
            <w:sz w:val="28"/>
            <w:szCs w:val="28"/>
            <w:u w:val="thick" w:color="0A4BB4"/>
          </w:rPr>
          <w:t>w</w:t>
        </w:r>
        <w:r>
          <w:rPr>
            <w:rFonts w:cs="Arial" w:hAnsi="Arial" w:eastAsia="Arial" w:ascii="Arial"/>
            <w:color w:val="0000FF"/>
            <w:spacing w:val="-3"/>
            <w:w w:val="100"/>
            <w:sz w:val="28"/>
            <w:szCs w:val="28"/>
            <w:u w:val="thick" w:color="0A4BB4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thick" w:color="0A4BB4"/>
          </w:rPr>
          <w:t>el</w:t>
        </w:r>
        <w:r>
          <w:rPr>
            <w:rFonts w:cs="Arial" w:hAnsi="Arial" w:eastAsia="Arial" w:ascii="Arial"/>
            <w:color w:val="0000FF"/>
            <w:spacing w:val="1"/>
            <w:w w:val="100"/>
            <w:sz w:val="28"/>
            <w:szCs w:val="28"/>
            <w:u w:val="thick" w:color="0A4BB4"/>
          </w:rPr>
          <w:t>f</w:t>
        </w:r>
        <w:r>
          <w:rPr>
            <w:rFonts w:cs="Arial" w:hAnsi="Arial" w:eastAsia="Arial" w:ascii="Arial"/>
            <w:color w:val="0000FF"/>
            <w:spacing w:val="1"/>
            <w:w w:val="100"/>
            <w:sz w:val="28"/>
            <w:szCs w:val="28"/>
            <w:u w:val="thick" w:color="0A4BB4"/>
          </w:rPr>
        </w:r>
        <w:r>
          <w:rPr>
            <w:rFonts w:cs="Arial" w:hAnsi="Arial" w:eastAsia="Arial" w:ascii="Arial"/>
            <w:color w:val="0000FF"/>
            <w:spacing w:val="-3"/>
            <w:w w:val="100"/>
            <w:sz w:val="28"/>
            <w:szCs w:val="28"/>
            <w:u w:val="thick" w:color="0A4BB4"/>
          </w:rPr>
          <w:t>a</w:t>
        </w:r>
        <w:r>
          <w:rPr>
            <w:rFonts w:cs="Arial" w:hAnsi="Arial" w:eastAsia="Arial" w:ascii="Arial"/>
            <w:color w:val="0000FF"/>
            <w:spacing w:val="-3"/>
            <w:w w:val="100"/>
            <w:sz w:val="28"/>
            <w:szCs w:val="28"/>
            <w:u w:val="thick" w:color="0A4BB4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thick" w:color="0A4BB4"/>
          </w:rPr>
          <w:t>re</w:t>
        </w:r>
        <w:r>
          <w:rPr>
            <w:rFonts w:cs="Arial" w:hAnsi="Arial" w:eastAsia="Arial" w:ascii="Arial"/>
            <w:color w:val="0000FF"/>
            <w:spacing w:val="1"/>
            <w:w w:val="100"/>
            <w:sz w:val="28"/>
            <w:szCs w:val="28"/>
            <w:u w:val="thick" w:color="0A4BB4"/>
          </w:rPr>
          <w:t>.</w:t>
        </w:r>
        <w:r>
          <w:rPr>
            <w:rFonts w:cs="Arial" w:hAnsi="Arial" w:eastAsia="Arial" w:ascii="Arial"/>
            <w:color w:val="0000FF"/>
            <w:spacing w:val="1"/>
            <w:w w:val="100"/>
            <w:sz w:val="28"/>
            <w:szCs w:val="28"/>
            <w:u w:val="thick" w:color="0A4BB4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thick" w:color="0A4BB4"/>
          </w:rPr>
          <w:t>or</w:t>
        </w:r>
        <w:r>
          <w:rPr>
            <w:rFonts w:cs="Arial" w:hAnsi="Arial" w:eastAsia="Arial" w:ascii="Arial"/>
            <w:color w:val="0000FF"/>
            <w:spacing w:val="-3"/>
            <w:w w:val="100"/>
            <w:sz w:val="28"/>
            <w:szCs w:val="28"/>
            <w:u w:val="thick" w:color="0A4BB4"/>
          </w:rPr>
          <w:t>g</w:t>
        </w:r>
        <w:r>
          <w:rPr>
            <w:rFonts w:cs="Arial" w:hAnsi="Arial" w:eastAsia="Arial" w:ascii="Arial"/>
            <w:color w:val="0000FF"/>
            <w:spacing w:val="-3"/>
            <w:w w:val="100"/>
            <w:sz w:val="28"/>
            <w:szCs w:val="28"/>
            <w:u w:val="thick" w:color="0A4BB4"/>
          </w:rPr>
        </w:r>
        <w:r>
          <w:rPr>
            <w:rFonts w:cs="Arial" w:hAnsi="Arial" w:eastAsia="Arial" w:ascii="Arial"/>
            <w:color w:val="0000FF"/>
            <w:spacing w:val="1"/>
            <w:w w:val="100"/>
            <w:sz w:val="28"/>
            <w:szCs w:val="28"/>
            <w:u w:val="thick" w:color="0A4BB4"/>
          </w:rPr>
          <w:t>.</w:t>
        </w:r>
        <w:r>
          <w:rPr>
            <w:rFonts w:cs="Arial" w:hAnsi="Arial" w:eastAsia="Arial" w:ascii="Arial"/>
            <w:color w:val="0000FF"/>
            <w:spacing w:val="1"/>
            <w:w w:val="100"/>
            <w:sz w:val="28"/>
            <w:szCs w:val="28"/>
            <w:u w:val="thick" w:color="0A4BB4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thick" w:color="0A4BB4"/>
          </w:rPr>
          <w:t>au</w:t>
        </w:r>
        <w:r>
          <w:rPr>
            <w:rFonts w:cs="Arial" w:hAnsi="Arial" w:eastAsia="Arial" w:ascii="Arial"/>
            <w:color w:val="0000FF"/>
            <w:spacing w:val="78"/>
            <w:w w:val="100"/>
            <w:sz w:val="28"/>
            <w:szCs w:val="28"/>
            <w:u w:val="thick" w:color="0A4BB4"/>
          </w:rPr>
          <w:t> </w:t>
        </w:r>
      </w:hyperlink>
      <w:r>
        <w:rPr>
          <w:rFonts w:cs="Arial" w:hAnsi="Arial" w:eastAsia="Arial" w:ascii="Arial"/>
          <w:color w:val="0000FF"/>
          <w:spacing w:val="78"/>
          <w:w w:val="100"/>
          <w:sz w:val="28"/>
          <w:szCs w:val="28"/>
          <w:u w:val="thick" w:color="0A4BB4"/>
        </w:rPr>
      </w:r>
      <w:r>
        <w:rPr>
          <w:rFonts w:cs="Arial" w:hAnsi="Arial" w:eastAsia="Arial" w:ascii="Arial"/>
          <w:color w:val="0000FF"/>
          <w:spacing w:val="-76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  <w:t>SVP</w:t>
      </w:r>
      <w:r>
        <w:rPr>
          <w:rFonts w:cs="Arial" w:hAnsi="Arial" w:eastAsia="Arial" w:ascii="Arial"/>
          <w:color w:val="000000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  <w:t>group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8"/>
          <w:szCs w:val="28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color w:val="000000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color w:val="000000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  <w:t>ies</w:t>
      </w:r>
      <w:r>
        <w:rPr>
          <w:rFonts w:cs="Arial" w:hAnsi="Arial" w:eastAsia="Arial" w:ascii="Arial"/>
          <w:color w:val="000000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color w:val="000000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  <w:t>So</w:t>
      </w:r>
      <w:r>
        <w:rPr>
          <w:rFonts w:cs="Arial" w:hAnsi="Arial" w:eastAsia="Arial" w:ascii="Arial"/>
          <w:color w:val="000000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color w:val="000000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color w:val="000000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  <w:t>requ</w:t>
      </w:r>
      <w:r>
        <w:rPr>
          <w:rFonts w:cs="Arial" w:hAnsi="Arial" w:eastAsia="Arial" w:ascii="Arial"/>
          <w:color w:val="000000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color w:val="000000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color w:val="000000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color w:val="000000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  <w:t>r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" w:lineRule="exact" w:line="320"/>
        <w:ind w:left="108" w:right="4395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purpos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ran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ering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ange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Enjoy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08"/>
      </w:pPr>
      <w:r>
        <w:rPr>
          <w:rFonts w:cs="Arial" w:hAnsi="Arial" w:eastAsia="Arial" w:ascii="Arial"/>
          <w:b/>
          <w:sz w:val="28"/>
          <w:szCs w:val="28"/>
        </w:rPr>
      </w:r>
      <w:r>
        <w:rPr>
          <w:rFonts w:cs="Arial" w:hAnsi="Arial" w:eastAsia="Arial" w:ascii="Arial"/>
          <w:b/>
          <w:spacing w:val="3"/>
          <w:w w:val="100"/>
          <w:sz w:val="28"/>
          <w:szCs w:val="28"/>
          <w:u w:val="thick" w:color="000000"/>
        </w:rPr>
        <w:t>D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6"/>
          <w:w w:val="100"/>
          <w:sz w:val="28"/>
          <w:szCs w:val="28"/>
          <w:u w:val="thick" w:color="000000"/>
        </w:rPr>
        <w:t>A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JE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L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A</w:t>
      </w:r>
      <w:r>
        <w:rPr>
          <w:rFonts w:cs="Arial" w:hAnsi="Arial" w:eastAsia="Arial" w:ascii="Arial"/>
          <w:b/>
          <w:spacing w:val="-5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U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2"/>
          <w:w w:val="100"/>
          <w:sz w:val="28"/>
          <w:szCs w:val="28"/>
          <w:u w:val="thick" w:color="000000"/>
        </w:rPr>
        <w:t>E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/>
        <w:sectPr>
          <w:pgSz w:w="11900" w:h="16860"/>
          <w:pgMar w:top="960" w:bottom="280" w:left="600" w:right="600"/>
        </w:sectPr>
      </w:pP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South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Ser</w:t>
      </w:r>
      <w:r>
        <w:rPr>
          <w:rFonts w:cs="Arial" w:hAnsi="Arial" w:eastAsia="Arial" w:ascii="Arial"/>
          <w:spacing w:val="-4"/>
          <w:w w:val="100"/>
          <w:position w:val="-1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4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er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before="67"/>
        <w:ind w:left="108" w:right="6014"/>
      </w:pPr>
      <w:r>
        <w:rPr>
          <w:rFonts w:cs="Arial" w:hAnsi="Arial" w:eastAsia="Arial" w:ascii="Arial"/>
          <w:b/>
          <w:sz w:val="28"/>
          <w:szCs w:val="28"/>
        </w:rPr>
      </w:r>
      <w:r>
        <w:rPr>
          <w:rFonts w:cs="Arial" w:hAnsi="Arial" w:eastAsia="Arial" w:ascii="Arial"/>
          <w:b/>
          <w:spacing w:val="-4"/>
          <w:w w:val="100"/>
          <w:sz w:val="28"/>
          <w:szCs w:val="28"/>
          <w:u w:val="thick" w:color="000000"/>
        </w:rPr>
        <w:t>A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d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st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at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&amp;</w:t>
      </w:r>
      <w:r>
        <w:rPr>
          <w:rFonts w:cs="Arial" w:hAnsi="Arial" w:eastAsia="Arial" w:ascii="Arial"/>
          <w:b/>
          <w:spacing w:val="-5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e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  <w:u w:val="thick" w:color="000000"/>
        </w:rPr>
        <w:t>A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ss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sta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before="4" w:lineRule="exact" w:line="320"/>
        <w:ind w:left="108" w:right="69"/>
      </w:pPr>
      <w:r>
        <w:rPr>
          <w:rFonts w:cs="Arial" w:hAnsi="Arial" w:eastAsia="Arial" w:ascii="Arial"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’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onderf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2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ould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hare</w:t>
      </w:r>
      <w:r>
        <w:rPr>
          <w:rFonts w:cs="Arial" w:hAnsi="Arial" w:eastAsia="Arial" w:ascii="Arial"/>
          <w:spacing w:val="-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bit</w:t>
      </w:r>
      <w:r>
        <w:rPr>
          <w:rFonts w:cs="Arial" w:hAnsi="Arial" w:eastAsia="Arial" w:ascii="Arial"/>
          <w:spacing w:val="-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ab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ut</w:t>
      </w:r>
      <w:r>
        <w:rPr>
          <w:rFonts w:cs="Arial" w:hAnsi="Arial" w:eastAsia="Arial" w:ascii="Arial"/>
          <w:spacing w:val="-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-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!</w:t>
      </w:r>
      <w:r>
        <w:rPr>
          <w:rFonts w:cs="Arial" w:hAnsi="Arial" w:eastAsia="Arial" w:ascii="Arial"/>
          <w:spacing w:val="5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am</w:t>
      </w:r>
      <w:r>
        <w:rPr>
          <w:rFonts w:cs="Arial" w:hAnsi="Arial" w:eastAsia="Arial" w:ascii="Arial"/>
          <w:spacing w:val="-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om</w:t>
      </w:r>
      <w:r>
        <w:rPr>
          <w:rFonts w:cs="Arial" w:hAnsi="Arial" w:eastAsia="Arial" w:ascii="Arial"/>
          <w:spacing w:val="-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ndia</w:t>
      </w:r>
      <w:r>
        <w:rPr>
          <w:rFonts w:cs="Arial" w:hAnsi="Arial" w:eastAsia="Arial" w:ascii="Arial"/>
          <w:spacing w:val="-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ade</w:t>
      </w:r>
      <w:r>
        <w:rPr>
          <w:rFonts w:cs="Arial" w:hAnsi="Arial" w:eastAsia="Arial" w:ascii="Arial"/>
          <w:spacing w:val="-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Au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ralia</w:t>
      </w:r>
      <w:r>
        <w:rPr>
          <w:rFonts w:cs="Arial" w:hAnsi="Arial" w:eastAsia="Arial" w:ascii="Arial"/>
          <w:spacing w:val="-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5</w:t>
      </w:r>
      <w:r>
        <w:rPr>
          <w:rFonts w:cs="Arial" w:hAnsi="Arial" w:eastAsia="Arial" w:ascii="Arial"/>
          <w:spacing w:val="-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exact" w:line="320"/>
        <w:ind w:left="108" w:right="68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ago.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’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been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nd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ould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enjo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horoughly</w:t>
      </w:r>
      <w:r>
        <w:rPr>
          <w:rFonts w:cs="Arial" w:hAnsi="Arial" w:eastAsia="Arial" w:ascii="Arial"/>
          <w:spacing w:val="-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it</w:t>
      </w:r>
      <w:r>
        <w:rPr>
          <w:rFonts w:cs="Arial" w:hAnsi="Arial" w:eastAsia="Arial" w:ascii="Arial"/>
          <w:spacing w:val="-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-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am</w:t>
      </w:r>
      <w:r>
        <w:rPr>
          <w:rFonts w:cs="Arial" w:hAnsi="Arial" w:eastAsia="Arial" w:ascii="Arial"/>
          <w:spacing w:val="-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rning</w:t>
      </w:r>
      <w:r>
        <w:rPr>
          <w:rFonts w:cs="Arial" w:hAnsi="Arial" w:eastAsia="Arial" w:ascii="Arial"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-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new</w:t>
      </w:r>
      <w:r>
        <w:rPr>
          <w:rFonts w:cs="Arial" w:hAnsi="Arial" w:eastAsia="Arial" w:ascii="Arial"/>
          <w:spacing w:val="-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-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-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bers</w:t>
      </w:r>
      <w:r>
        <w:rPr>
          <w:rFonts w:cs="Arial" w:hAnsi="Arial" w:eastAsia="Arial" w:ascii="Arial"/>
          <w:spacing w:val="-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ng</w:t>
      </w:r>
      <w:r>
        <w:rPr>
          <w:rFonts w:cs="Arial" w:hAnsi="Arial" w:eastAsia="Arial" w:ascii="Arial"/>
          <w:spacing w:val="-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laugh</w:t>
      </w:r>
      <w:r>
        <w:rPr>
          <w:rFonts w:cs="Arial" w:hAnsi="Arial" w:eastAsia="Arial" w:ascii="Arial"/>
          <w:spacing w:val="-1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-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am</w:t>
      </w:r>
      <w:r>
        <w:rPr>
          <w:rFonts w:cs="Arial" w:hAnsi="Arial" w:eastAsia="Arial" w:ascii="Arial"/>
          <w:spacing w:val="-1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-1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ard</w:t>
      </w:r>
      <w:r>
        <w:rPr>
          <w:rFonts w:cs="Arial" w:hAnsi="Arial" w:eastAsia="Arial" w:ascii="Arial"/>
          <w:spacing w:val="-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-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ore</w:t>
      </w:r>
      <w:r>
        <w:rPr>
          <w:rFonts w:cs="Arial" w:hAnsi="Arial" w:eastAsia="Arial" w:ascii="Arial"/>
          <w:spacing w:val="-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exact" w:line="300"/>
        <w:ind w:left="108" w:right="73"/>
      </w:pP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6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6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all.</w:t>
      </w:r>
      <w:r>
        <w:rPr>
          <w:rFonts w:cs="Arial" w:hAnsi="Arial" w:eastAsia="Arial" w:ascii="Arial"/>
          <w:spacing w:val="7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inal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7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6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hri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6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6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arou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6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6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r,</w:t>
      </w:r>
      <w:r>
        <w:rPr>
          <w:rFonts w:cs="Arial" w:hAnsi="Arial" w:eastAsia="Arial" w:ascii="Arial"/>
          <w:spacing w:val="6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6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6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6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</w:t>
      </w:r>
      <w:r>
        <w:rPr>
          <w:rFonts w:cs="Arial" w:hAnsi="Arial" w:eastAsia="Arial" w:ascii="Arial"/>
          <w:spacing w:val="6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6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erry</w:t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exact" w:line="320"/>
        <w:ind w:left="108" w:right="5927"/>
      </w:pP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hri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f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bulous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ew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ea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!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!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exact" w:line="300"/>
        <w:ind w:left="108" w:right="8661"/>
      </w:pPr>
      <w:r>
        <w:rPr>
          <w:rFonts w:cs="Arial" w:hAnsi="Arial" w:eastAsia="Arial" w:ascii="Arial"/>
          <w:b/>
          <w:position w:val="-1"/>
          <w:sz w:val="28"/>
          <w:szCs w:val="28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2"/>
          <w:w w:val="100"/>
          <w:position w:val="-1"/>
          <w:sz w:val="28"/>
          <w:szCs w:val="28"/>
          <w:u w:val="thick" w:color="000000"/>
        </w:rPr>
        <w:t>S</w:t>
      </w:r>
      <w:r>
        <w:rPr>
          <w:rFonts w:cs="Arial" w:hAnsi="Arial" w:eastAsia="Arial" w:ascii="Arial"/>
          <w:b/>
          <w:spacing w:val="2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A</w:t>
      </w:r>
      <w:r>
        <w:rPr>
          <w:rFonts w:cs="Arial" w:hAnsi="Arial" w:eastAsia="Arial" w:ascii="Arial"/>
          <w:b/>
          <w:spacing w:val="-8"/>
          <w:w w:val="100"/>
          <w:position w:val="-1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EE</w:t>
      </w:r>
      <w:r>
        <w:rPr>
          <w:rFonts w:cs="Arial" w:hAnsi="Arial" w:eastAsia="Arial" w:ascii="Arial"/>
          <w:b/>
          <w:spacing w:val="3"/>
          <w:w w:val="100"/>
          <w:position w:val="-1"/>
          <w:sz w:val="28"/>
          <w:szCs w:val="28"/>
          <w:u w:val="thick" w:color="000000"/>
        </w:rPr>
        <w:t>L</w:t>
      </w:r>
      <w:r>
        <w:rPr>
          <w:rFonts w:cs="Arial" w:hAnsi="Arial" w:eastAsia="Arial" w:ascii="Arial"/>
          <w:b/>
          <w:spacing w:val="3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8"/>
          <w:w w:val="100"/>
          <w:position w:val="-1"/>
          <w:sz w:val="28"/>
          <w:szCs w:val="28"/>
          <w:u w:val="thick" w:color="000000"/>
        </w:rPr>
        <w:t>A</w:t>
      </w:r>
      <w:r>
        <w:rPr>
          <w:rFonts w:cs="Arial" w:hAnsi="Arial" w:eastAsia="Arial" w:ascii="Arial"/>
          <w:b/>
          <w:spacing w:val="-8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/>
        <w:ind w:left="108"/>
      </w:pPr>
      <w:r>
        <w:rPr>
          <w:rFonts w:cs="Arial" w:hAnsi="Arial" w:eastAsia="Arial" w:ascii="Arial"/>
          <w:b/>
          <w:sz w:val="28"/>
          <w:szCs w:val="28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B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l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W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3"/>
          <w:w w:val="100"/>
          <w:sz w:val="28"/>
          <w:szCs w:val="28"/>
          <w:u w:val="thick" w:color="000000"/>
        </w:rPr>
        <w:t>e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l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fa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e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3"/>
          <w:w w:val="100"/>
          <w:sz w:val="28"/>
          <w:szCs w:val="28"/>
          <w:u w:val="thick" w:color="000000"/>
        </w:rPr>
        <w:t>a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3"/>
          <w:w w:val="100"/>
          <w:sz w:val="28"/>
          <w:szCs w:val="28"/>
          <w:u w:val="thick" w:color="000000"/>
        </w:rPr>
        <w:t>v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el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l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u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b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2015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  <w:u w:val="thick" w:color="000000"/>
        </w:rPr>
        <w:t>P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g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am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/>
      </w:pP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ear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bers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rien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3"/>
        <w:ind w:left="468"/>
      </w:pPr>
      <w:r>
        <w:rPr>
          <w:rFonts w:cs="Symbol" w:hAnsi="Symbol" w:eastAsia="Symbol" w:ascii="Symbol"/>
          <w:spacing w:val="0"/>
          <w:w w:val="100"/>
          <w:sz w:val="28"/>
          <w:szCs w:val="2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  <w:u w:val="thick" w:color="000000"/>
        </w:rPr>
        <w:t>BOOKIN</w:t>
      </w:r>
      <w:r>
        <w:rPr>
          <w:rFonts w:cs="Arial" w:hAnsi="Arial" w:eastAsia="Arial" w:ascii="Arial"/>
          <w:spacing w:val="-3"/>
          <w:w w:val="100"/>
          <w:sz w:val="28"/>
          <w:szCs w:val="28"/>
          <w:u w:val="thick" w:color="000000"/>
        </w:rPr>
        <w:t>G</w:t>
      </w:r>
      <w:r>
        <w:rPr>
          <w:rFonts w:cs="Arial" w:hAnsi="Arial" w:eastAsia="Arial" w:ascii="Arial"/>
          <w:spacing w:val="-3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0"/>
          <w:w w:val="100"/>
          <w:sz w:val="28"/>
          <w:szCs w:val="28"/>
          <w:u w:val="thick" w:color="000000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spacing w:val="-7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–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8pm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day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prior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ip.</w:t>
      </w:r>
    </w:p>
    <w:p>
      <w:pPr>
        <w:rPr>
          <w:rFonts w:cs="Arial" w:hAnsi="Arial" w:eastAsia="Arial" w:ascii="Arial"/>
          <w:sz w:val="28"/>
          <w:szCs w:val="28"/>
        </w:rPr>
        <w:tabs>
          <w:tab w:pos="820" w:val="left"/>
        </w:tabs>
        <w:jc w:val="left"/>
        <w:spacing w:before="21" w:lineRule="exact" w:line="320"/>
        <w:ind w:left="828" w:right="190" w:hanging="360"/>
      </w:pPr>
      <w:r>
        <w:rPr>
          <w:rFonts w:cs="Symbol" w:hAnsi="Symbol" w:eastAsia="Symbol" w:ascii="Symbol"/>
          <w:spacing w:val="0"/>
          <w:w w:val="100"/>
          <w:sz w:val="28"/>
          <w:szCs w:val="2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  <w:u w:val="thick" w:color="000000"/>
        </w:rPr>
        <w:t>B</w:t>
      </w:r>
      <w:r>
        <w:rPr>
          <w:rFonts w:cs="Arial" w:hAnsi="Arial" w:eastAsia="Arial" w:ascii="Arial"/>
          <w:spacing w:val="-1"/>
          <w:w w:val="100"/>
          <w:sz w:val="28"/>
          <w:szCs w:val="28"/>
          <w:u w:val="thick" w:color="000000"/>
        </w:rPr>
        <w:t>U</w:t>
      </w:r>
      <w:r>
        <w:rPr>
          <w:rFonts w:cs="Arial" w:hAnsi="Arial" w:eastAsia="Arial" w:ascii="Arial"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0"/>
          <w:w w:val="100"/>
          <w:sz w:val="28"/>
          <w:szCs w:val="28"/>
          <w:u w:val="thick" w:color="000000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  <w:u w:val="thick" w:color="000000"/>
        </w:rPr>
        <w:t>D</w:t>
      </w:r>
      <w:r>
        <w:rPr>
          <w:rFonts w:cs="Arial" w:hAnsi="Arial" w:eastAsia="Arial" w:ascii="Arial"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0"/>
          <w:w w:val="100"/>
          <w:sz w:val="28"/>
          <w:szCs w:val="28"/>
          <w:u w:val="thick" w:color="000000"/>
        </w:rPr>
        <w:t>EPA</w:t>
      </w:r>
      <w:r>
        <w:rPr>
          <w:rFonts w:cs="Arial" w:hAnsi="Arial" w:eastAsia="Arial" w:ascii="Arial"/>
          <w:spacing w:val="-1"/>
          <w:w w:val="100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-1"/>
          <w:w w:val="100"/>
          <w:sz w:val="28"/>
          <w:szCs w:val="28"/>
          <w:u w:val="thick" w:color="000000"/>
        </w:rPr>
        <w:t>T</w:t>
      </w:r>
      <w:r>
        <w:rPr>
          <w:rFonts w:cs="Arial" w:hAnsi="Arial" w:eastAsia="Arial" w:ascii="Arial"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-1"/>
          <w:w w:val="100"/>
          <w:sz w:val="28"/>
          <w:szCs w:val="28"/>
          <w:u w:val="thick" w:color="000000"/>
        </w:rPr>
        <w:t>U</w:t>
      </w:r>
      <w:r>
        <w:rPr>
          <w:rFonts w:cs="Arial" w:hAnsi="Arial" w:eastAsia="Arial" w:ascii="Arial"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-1"/>
          <w:w w:val="100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0"/>
          <w:w w:val="100"/>
          <w:sz w:val="28"/>
          <w:szCs w:val="28"/>
          <w:u w:val="thick" w:color="000000"/>
        </w:rPr>
        <w:t>ES</w:t>
      </w:r>
      <w:r>
        <w:rPr>
          <w:rFonts w:cs="Arial" w:hAnsi="Arial" w:eastAsia="Arial" w:ascii="Arial"/>
          <w:spacing w:val="0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0"/>
          <w:w w:val="100"/>
          <w:sz w:val="28"/>
          <w:szCs w:val="28"/>
          <w:u w:val="thick" w:color="000000"/>
        </w:rPr>
        <w:t>-</w:t>
      </w:r>
      <w:r>
        <w:rPr>
          <w:rFonts w:cs="Arial" w:hAnsi="Arial" w:eastAsia="Arial" w:ascii="Arial"/>
          <w:spacing w:val="0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spacing w:val="-7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hree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ehi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ber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indi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idual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heir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dri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gi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heir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depa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up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</w:p>
    <w:p>
      <w:pPr>
        <w:rPr>
          <w:rFonts w:cs="Arial" w:hAnsi="Arial" w:eastAsia="Arial" w:ascii="Arial"/>
          <w:sz w:val="28"/>
          <w:szCs w:val="28"/>
        </w:rPr>
        <w:tabs>
          <w:tab w:pos="820" w:val="left"/>
        </w:tabs>
        <w:jc w:val="left"/>
        <w:spacing w:before="19" w:lineRule="exact" w:line="320"/>
        <w:ind w:left="828" w:right="237" w:hanging="360"/>
      </w:pPr>
      <w:r>
        <w:rPr>
          <w:rFonts w:cs="Symbol" w:hAnsi="Symbol" w:eastAsia="Symbol" w:ascii="Symbol"/>
          <w:spacing w:val="0"/>
          <w:w w:val="100"/>
          <w:sz w:val="28"/>
          <w:szCs w:val="2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-1"/>
          <w:w w:val="100"/>
          <w:sz w:val="28"/>
          <w:szCs w:val="28"/>
          <w:u w:val="thick" w:color="000000"/>
        </w:rPr>
        <w:t>C</w:t>
      </w:r>
      <w:r>
        <w:rPr>
          <w:rFonts w:cs="Arial" w:hAnsi="Arial" w:eastAsia="Arial" w:ascii="Arial"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-1"/>
          <w:w w:val="100"/>
          <w:sz w:val="28"/>
          <w:szCs w:val="28"/>
          <w:u w:val="thick" w:color="000000"/>
        </w:rPr>
        <w:t>H</w:t>
      </w:r>
      <w:r>
        <w:rPr>
          <w:rFonts w:cs="Arial" w:hAnsi="Arial" w:eastAsia="Arial" w:ascii="Arial"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0"/>
          <w:w w:val="100"/>
          <w:sz w:val="28"/>
          <w:szCs w:val="28"/>
          <w:u w:val="thick" w:color="000000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0"/>
          <w:w w:val="100"/>
          <w:sz w:val="28"/>
          <w:szCs w:val="28"/>
          <w:u w:val="thick" w:color="000000"/>
        </w:rPr>
        <w:t>GE</w:t>
      </w:r>
      <w:r>
        <w:rPr>
          <w:rFonts w:cs="Arial" w:hAnsi="Arial" w:eastAsia="Arial" w:ascii="Arial"/>
          <w:spacing w:val="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  <w:u w:val="thick" w:color="000000"/>
        </w:rPr>
        <w:t>-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rip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$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3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2,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harg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enues.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ill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x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ge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$5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ri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J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ul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Sep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ober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x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ra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enue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</w:p>
    <w:p>
      <w:pPr>
        <w:rPr>
          <w:rFonts w:cs="Arial" w:hAnsi="Arial" w:eastAsia="Arial" w:ascii="Arial"/>
          <w:sz w:val="28"/>
          <w:szCs w:val="28"/>
        </w:rPr>
        <w:tabs>
          <w:tab w:pos="820" w:val="left"/>
        </w:tabs>
        <w:jc w:val="left"/>
        <w:spacing w:before="18" w:lineRule="exact" w:line="320"/>
        <w:ind w:left="828" w:right="222" w:hanging="360"/>
      </w:pPr>
      <w:r>
        <w:rPr>
          <w:rFonts w:cs="Symbol" w:hAnsi="Symbol" w:eastAsia="Symbol" w:ascii="Symbol"/>
          <w:spacing w:val="0"/>
          <w:w w:val="100"/>
          <w:sz w:val="28"/>
          <w:szCs w:val="2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-1"/>
          <w:w w:val="100"/>
          <w:sz w:val="28"/>
          <w:szCs w:val="28"/>
          <w:u w:val="thick" w:color="000000"/>
        </w:rPr>
        <w:t>D</w:t>
      </w:r>
      <w:r>
        <w:rPr>
          <w:rFonts w:cs="Arial" w:hAnsi="Arial" w:eastAsia="Arial" w:ascii="Arial"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1"/>
          <w:w w:val="100"/>
          <w:sz w:val="28"/>
          <w:szCs w:val="28"/>
          <w:u w:val="thick" w:color="000000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0"/>
          <w:w w:val="100"/>
          <w:sz w:val="28"/>
          <w:szCs w:val="28"/>
          <w:u w:val="thick" w:color="000000"/>
        </w:rPr>
        <w:t>S</w:t>
      </w:r>
      <w:r>
        <w:rPr>
          <w:rFonts w:cs="Arial" w:hAnsi="Arial" w:eastAsia="Arial" w:ascii="Arial"/>
          <w:spacing w:val="-1"/>
          <w:w w:val="100"/>
          <w:sz w:val="28"/>
          <w:szCs w:val="28"/>
          <w:u w:val="thick" w:color="000000"/>
        </w:rPr>
        <w:t>C</w:t>
      </w:r>
      <w:r>
        <w:rPr>
          <w:rFonts w:cs="Arial" w:hAnsi="Arial" w:eastAsia="Arial" w:ascii="Arial"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0"/>
          <w:w w:val="100"/>
          <w:sz w:val="28"/>
          <w:szCs w:val="28"/>
          <w:u w:val="thick" w:color="000000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  <w:u w:val="thick" w:color="000000"/>
        </w:rPr>
        <w:t>U</w:t>
      </w:r>
      <w:r>
        <w:rPr>
          <w:rFonts w:cs="Arial" w:hAnsi="Arial" w:eastAsia="Arial" w:ascii="Arial"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-1"/>
          <w:w w:val="100"/>
          <w:sz w:val="28"/>
          <w:szCs w:val="28"/>
          <w:u w:val="thick" w:color="000000"/>
        </w:rPr>
        <w:t>N</w:t>
      </w:r>
      <w:r>
        <w:rPr>
          <w:rFonts w:cs="Arial" w:hAnsi="Arial" w:eastAsia="Arial" w:ascii="Arial"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0"/>
          <w:w w:val="100"/>
          <w:sz w:val="28"/>
          <w:szCs w:val="28"/>
          <w:u w:val="thick" w:color="000000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$4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gi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up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ad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dri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468"/>
      </w:pPr>
      <w:r>
        <w:rPr>
          <w:rFonts w:cs="Symbol" w:hAnsi="Symbol" w:eastAsia="Symbol" w:ascii="Symbol"/>
          <w:spacing w:val="0"/>
          <w:w w:val="100"/>
          <w:position w:val="-1"/>
          <w:sz w:val="28"/>
          <w:szCs w:val="2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49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  <w:u w:val="thick" w:color="000000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  <w:u w:val="thick" w:color="000000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  <w:u w:val="thick" w:color="000000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  <w:u w:val="thick" w:color="000000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  <w:u w:val="thick" w:color="000000"/>
        </w:rPr>
        <w:t>AL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  <w:u w:val="thick" w:color="000000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  <w:u w:val="thick" w:color="000000"/>
        </w:rPr>
        <w:t>AVEL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  <w:u w:val="thick" w:color="000000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  <w:u w:val="thick" w:color="000000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  <w:u w:val="thick" w:color="000000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  <w:u w:val="thick" w:color="000000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  <w:u w:val="thick" w:color="000000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  <w:u w:val="thick" w:color="000000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  <w:u w:val="thick" w:color="000000"/>
        </w:rPr>
        <w:t>BS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  <w:u w:val="thick" w:color="000000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  <w:u w:val="thick" w:color="000000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  <w:u w:val="thick" w:color="000000"/>
        </w:rPr>
        <w:t>P</w:t>
      </w:r>
      <w:r>
        <w:rPr>
          <w:rFonts w:cs="Arial" w:hAnsi="Arial" w:eastAsia="Arial" w:ascii="Arial"/>
          <w:spacing w:val="-4"/>
          <w:w w:val="100"/>
          <w:position w:val="-1"/>
          <w:sz w:val="28"/>
          <w:szCs w:val="28"/>
          <w:u w:val="thick" w:color="000000"/>
        </w:rPr>
        <w:t>T</w:t>
      </w:r>
      <w:r>
        <w:rPr>
          <w:rFonts w:cs="Arial" w:hAnsi="Arial" w:eastAsia="Arial" w:ascii="Arial"/>
          <w:spacing w:val="-4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  <w:u w:val="thick" w:color="000000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  <w:u w:val="thick" w:color="000000"/>
        </w:rPr>
        <w:t>ON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spacing w:val="-77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78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$10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per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pe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on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pa</w:t>
      </w:r>
      <w:r>
        <w:rPr>
          <w:rFonts w:cs="Arial" w:hAnsi="Arial" w:eastAsia="Arial" w:ascii="Arial"/>
          <w:spacing w:val="-4"/>
          <w:w w:val="100"/>
          <w:position w:val="-1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able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at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828"/>
      </w:pP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ebruary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</w:p>
    <w:p>
      <w:pPr>
        <w:rPr>
          <w:rFonts w:cs="Arial" w:hAnsi="Arial" w:eastAsia="Arial" w:ascii="Arial"/>
          <w:sz w:val="28"/>
          <w:szCs w:val="28"/>
        </w:rPr>
        <w:tabs>
          <w:tab w:pos="820" w:val="left"/>
        </w:tabs>
        <w:jc w:val="left"/>
        <w:spacing w:before="24" w:lineRule="exact" w:line="320"/>
        <w:ind w:left="828" w:right="297" w:hanging="360"/>
      </w:pPr>
      <w:r>
        <w:rPr>
          <w:rFonts w:cs="Symbol" w:hAnsi="Symbol" w:eastAsia="Symbol" w:ascii="Symbol"/>
          <w:spacing w:val="0"/>
          <w:w w:val="100"/>
          <w:sz w:val="28"/>
          <w:szCs w:val="2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  <w:u w:val="thick" w:color="000000"/>
        </w:rPr>
        <w:t>ALL</w:t>
      </w:r>
      <w:r>
        <w:rPr>
          <w:rFonts w:cs="Arial" w:hAnsi="Arial" w:eastAsia="Arial" w:ascii="Arial"/>
          <w:spacing w:val="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  <w:u w:val="thick" w:color="000000"/>
        </w:rPr>
        <w:t>T</w:t>
      </w:r>
      <w:r>
        <w:rPr>
          <w:rFonts w:cs="Arial" w:hAnsi="Arial" w:eastAsia="Arial" w:ascii="Arial"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-1"/>
          <w:w w:val="100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0"/>
          <w:w w:val="100"/>
          <w:sz w:val="28"/>
          <w:szCs w:val="28"/>
          <w:u w:val="thick" w:color="000000"/>
        </w:rPr>
        <w:t>AVELLE</w:t>
      </w:r>
      <w:r>
        <w:rPr>
          <w:rFonts w:cs="Arial" w:hAnsi="Arial" w:eastAsia="Arial" w:ascii="Arial"/>
          <w:spacing w:val="-2"/>
          <w:w w:val="100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spacing w:val="-2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0"/>
          <w:w w:val="100"/>
          <w:sz w:val="28"/>
          <w:szCs w:val="28"/>
          <w:u w:val="thick" w:color="000000"/>
        </w:rPr>
        <w:t>S</w:t>
      </w:r>
      <w:r>
        <w:rPr>
          <w:rFonts w:cs="Arial" w:hAnsi="Arial" w:eastAsia="Arial" w:ascii="Arial"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  <w:u w:val="thick" w:color="000000"/>
        </w:rPr>
        <w:t>M</w:t>
      </w:r>
      <w:r>
        <w:rPr>
          <w:rFonts w:cs="Arial" w:hAnsi="Arial" w:eastAsia="Arial" w:ascii="Arial"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-1"/>
          <w:w w:val="100"/>
          <w:sz w:val="28"/>
          <w:szCs w:val="28"/>
          <w:u w:val="thick" w:color="000000"/>
        </w:rPr>
        <w:t>U</w:t>
      </w:r>
      <w:r>
        <w:rPr>
          <w:rFonts w:cs="Arial" w:hAnsi="Arial" w:eastAsia="Arial" w:ascii="Arial"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0"/>
          <w:w w:val="100"/>
          <w:sz w:val="28"/>
          <w:szCs w:val="28"/>
          <w:u w:val="thick" w:color="000000"/>
        </w:rPr>
        <w:t>ST</w:t>
      </w:r>
      <w:r>
        <w:rPr>
          <w:rFonts w:cs="Arial" w:hAnsi="Arial" w:eastAsia="Arial" w:ascii="Arial"/>
          <w:spacing w:val="0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  <w:u w:val="thick" w:color="000000"/>
        </w:rPr>
        <w:t>BE</w:t>
      </w:r>
      <w:r>
        <w:rPr>
          <w:rFonts w:cs="Arial" w:hAnsi="Arial" w:eastAsia="Arial" w:ascii="Arial"/>
          <w:spacing w:val="0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–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lie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ber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olunteer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Blind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 w:right="662"/>
      </w:pPr>
      <w:r>
        <w:rPr>
          <w:rFonts w:cs="Arial" w:hAnsi="Arial" w:eastAsia="Arial" w:ascii="Arial"/>
          <w:sz w:val="28"/>
          <w:szCs w:val="28"/>
        </w:rPr>
      </w:r>
      <w:r>
        <w:rPr>
          <w:rFonts w:cs="Arial" w:hAnsi="Arial" w:eastAsia="Arial" w:ascii="Arial"/>
          <w:spacing w:val="-1"/>
          <w:w w:val="100"/>
          <w:sz w:val="28"/>
          <w:szCs w:val="28"/>
          <w:u w:val="thick" w:color="000000"/>
        </w:rPr>
        <w:t>F</w:t>
      </w:r>
      <w:r>
        <w:rPr>
          <w:rFonts w:cs="Arial" w:hAnsi="Arial" w:eastAsia="Arial" w:ascii="Arial"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0"/>
          <w:w w:val="100"/>
          <w:sz w:val="28"/>
          <w:szCs w:val="28"/>
          <w:u w:val="thick" w:color="000000"/>
        </w:rPr>
        <w:t>or</w:t>
      </w:r>
      <w:r>
        <w:rPr>
          <w:rFonts w:cs="Arial" w:hAnsi="Arial" w:eastAsia="Arial" w:ascii="Arial"/>
          <w:spacing w:val="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  <w:u w:val="thick" w:color="000000"/>
        </w:rPr>
        <w:t>in</w:t>
      </w:r>
      <w:r>
        <w:rPr>
          <w:rFonts w:cs="Arial" w:hAnsi="Arial" w:eastAsia="Arial" w:ascii="Arial"/>
          <w:spacing w:val="1"/>
          <w:w w:val="100"/>
          <w:sz w:val="28"/>
          <w:szCs w:val="28"/>
          <w:u w:val="thick" w:color="000000"/>
        </w:rPr>
        <w:t>f</w:t>
      </w:r>
      <w:r>
        <w:rPr>
          <w:rFonts w:cs="Arial" w:hAnsi="Arial" w:eastAsia="Arial" w:ascii="Arial"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-3"/>
          <w:w w:val="100"/>
          <w:sz w:val="28"/>
          <w:szCs w:val="28"/>
          <w:u w:val="thick" w:color="000000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0"/>
          <w:w w:val="100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spacing w:val="-1"/>
          <w:w w:val="100"/>
          <w:sz w:val="28"/>
          <w:szCs w:val="28"/>
          <w:u w:val="thick" w:color="000000"/>
        </w:rPr>
        <w:t>m</w:t>
      </w:r>
      <w:r>
        <w:rPr>
          <w:rFonts w:cs="Arial" w:hAnsi="Arial" w:eastAsia="Arial" w:ascii="Arial"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0"/>
          <w:w w:val="100"/>
          <w:sz w:val="28"/>
          <w:szCs w:val="28"/>
          <w:u w:val="thick" w:color="000000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  <w:u w:val="thick" w:color="000000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0"/>
          <w:w w:val="100"/>
          <w:sz w:val="28"/>
          <w:szCs w:val="28"/>
          <w:u w:val="thick" w:color="000000"/>
        </w:rPr>
        <w:t>io</w:t>
      </w:r>
      <w:r>
        <w:rPr>
          <w:rFonts w:cs="Arial" w:hAnsi="Arial" w:eastAsia="Arial" w:ascii="Arial"/>
          <w:spacing w:val="-3"/>
          <w:w w:val="100"/>
          <w:sz w:val="28"/>
          <w:szCs w:val="28"/>
          <w:u w:val="thick" w:color="000000"/>
        </w:rPr>
        <w:t>n</w:t>
      </w:r>
      <w:r>
        <w:rPr>
          <w:rFonts w:cs="Arial" w:hAnsi="Arial" w:eastAsia="Arial" w:ascii="Arial"/>
          <w:spacing w:val="-3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0"/>
          <w:w w:val="100"/>
          <w:sz w:val="28"/>
          <w:szCs w:val="28"/>
          <w:u w:val="thick" w:color="000000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  <w:u w:val="thick" w:color="000000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0"/>
          <w:w w:val="100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  <w:u w:val="thick" w:color="000000"/>
        </w:rPr>
        <w:t>w</w:t>
      </w:r>
      <w:r>
        <w:rPr>
          <w:rFonts w:cs="Arial" w:hAnsi="Arial" w:eastAsia="Arial" w:ascii="Arial"/>
          <w:spacing w:val="-4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0"/>
          <w:w w:val="100"/>
          <w:sz w:val="28"/>
          <w:szCs w:val="28"/>
          <w:u w:val="thick" w:color="000000"/>
        </w:rPr>
        <w:t>an</w:t>
      </w:r>
      <w:r>
        <w:rPr>
          <w:rFonts w:cs="Arial" w:hAnsi="Arial" w:eastAsia="Arial" w:ascii="Arial"/>
          <w:spacing w:val="1"/>
          <w:w w:val="100"/>
          <w:sz w:val="28"/>
          <w:szCs w:val="28"/>
          <w:u w:val="thick" w:color="000000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0"/>
          <w:w w:val="100"/>
          <w:sz w:val="28"/>
          <w:szCs w:val="28"/>
          <w:u w:val="thick" w:color="000000"/>
        </w:rPr>
        <w:t>ing</w:t>
      </w:r>
      <w:r>
        <w:rPr>
          <w:rFonts w:cs="Arial" w:hAnsi="Arial" w:eastAsia="Arial" w:ascii="Arial"/>
          <w:spacing w:val="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  <w:u w:val="thick" w:color="000000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0"/>
          <w:w w:val="100"/>
          <w:sz w:val="28"/>
          <w:szCs w:val="28"/>
          <w:u w:val="thick" w:color="000000"/>
        </w:rPr>
        <w:t>o</w:t>
      </w:r>
      <w:r>
        <w:rPr>
          <w:rFonts w:cs="Arial" w:hAnsi="Arial" w:eastAsia="Arial" w:ascii="Arial"/>
          <w:spacing w:val="-2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  <w:u w:val="thick" w:color="000000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1"/>
          <w:w w:val="100"/>
          <w:sz w:val="28"/>
          <w:szCs w:val="28"/>
          <w:u w:val="thick" w:color="000000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1"/>
          <w:w w:val="100"/>
          <w:sz w:val="28"/>
          <w:szCs w:val="28"/>
          <w:u w:val="thick" w:color="000000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-3"/>
          <w:w w:val="100"/>
          <w:sz w:val="28"/>
          <w:szCs w:val="28"/>
          <w:u w:val="thick" w:color="000000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0"/>
          <w:w w:val="100"/>
          <w:sz w:val="28"/>
          <w:szCs w:val="28"/>
          <w:u w:val="thick" w:color="000000"/>
        </w:rPr>
        <w:t>n</w:t>
      </w:r>
      <w:r>
        <w:rPr>
          <w:rFonts w:cs="Arial" w:hAnsi="Arial" w:eastAsia="Arial" w:ascii="Arial"/>
          <w:spacing w:val="-3"/>
          <w:w w:val="100"/>
          <w:sz w:val="28"/>
          <w:szCs w:val="28"/>
          <w:u w:val="thick" w:color="000000"/>
        </w:rPr>
        <w:t>d</w:t>
      </w:r>
      <w:r>
        <w:rPr>
          <w:rFonts w:cs="Arial" w:hAnsi="Arial" w:eastAsia="Arial" w:ascii="Arial"/>
          <w:spacing w:val="-3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0"/>
          <w:w w:val="100"/>
          <w:sz w:val="28"/>
          <w:szCs w:val="28"/>
          <w:u w:val="thick" w:color="000000"/>
        </w:rPr>
        <w:t>,</w:t>
      </w:r>
      <w:r>
        <w:rPr>
          <w:rFonts w:cs="Arial" w:hAnsi="Arial" w:eastAsia="Arial" w:ascii="Arial"/>
          <w:spacing w:val="2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  <w:u w:val="thick" w:color="000000"/>
        </w:rPr>
        <w:t>OR</w:t>
      </w:r>
      <w:r>
        <w:rPr>
          <w:rFonts w:cs="Arial" w:hAnsi="Arial" w:eastAsia="Arial" w:ascii="Arial"/>
          <w:spacing w:val="-3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  <w:u w:val="thick" w:color="000000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0"/>
          <w:w w:val="100"/>
          <w:sz w:val="28"/>
          <w:szCs w:val="28"/>
          <w:u w:val="thick" w:color="000000"/>
        </w:rPr>
        <w:t>o</w:t>
      </w:r>
      <w:r>
        <w:rPr>
          <w:rFonts w:cs="Arial" w:hAnsi="Arial" w:eastAsia="Arial" w:ascii="Arial"/>
          <w:spacing w:val="-4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  <w:u w:val="thick" w:color="000000"/>
        </w:rPr>
        <w:t>c</w:t>
      </w:r>
      <w:r>
        <w:rPr>
          <w:rFonts w:cs="Arial" w:hAnsi="Arial" w:eastAsia="Arial" w:ascii="Arial"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0"/>
          <w:w w:val="100"/>
          <w:sz w:val="28"/>
          <w:szCs w:val="28"/>
          <w:u w:val="thick" w:color="000000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  <w:u w:val="thick" w:color="000000"/>
        </w:rPr>
        <w:t>n</w:t>
      </w:r>
      <w:r>
        <w:rPr>
          <w:rFonts w:cs="Arial" w:hAnsi="Arial" w:eastAsia="Arial" w:ascii="Arial"/>
          <w:spacing w:val="-3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1"/>
          <w:w w:val="100"/>
          <w:sz w:val="28"/>
          <w:szCs w:val="28"/>
          <w:u w:val="thick" w:color="000000"/>
        </w:rPr>
        <w:t>c</w:t>
      </w:r>
      <w:r>
        <w:rPr>
          <w:rFonts w:cs="Arial" w:hAnsi="Arial" w:eastAsia="Arial" w:ascii="Arial"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0"/>
          <w:w w:val="100"/>
          <w:sz w:val="28"/>
          <w:szCs w:val="28"/>
          <w:u w:val="thick" w:color="000000"/>
        </w:rPr>
        <w:t>el</w:t>
      </w:r>
      <w:r>
        <w:rPr>
          <w:rFonts w:cs="Arial" w:hAnsi="Arial" w:eastAsia="Arial" w:ascii="Arial"/>
          <w:spacing w:val="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  <w:u w:val="thick" w:color="000000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-1"/>
          <w:w w:val="100"/>
          <w:sz w:val="28"/>
          <w:szCs w:val="28"/>
          <w:u w:val="thick" w:color="000000"/>
        </w:rPr>
        <w:t>t</w:t>
      </w:r>
      <w:r>
        <w:rPr>
          <w:rFonts w:cs="Arial" w:hAnsi="Arial" w:eastAsia="Arial" w:ascii="Arial"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1"/>
          <w:w w:val="100"/>
          <w:sz w:val="28"/>
          <w:szCs w:val="28"/>
          <w:u w:val="thick" w:color="000000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-3"/>
          <w:w w:val="100"/>
          <w:sz w:val="28"/>
          <w:szCs w:val="28"/>
          <w:u w:val="thick" w:color="000000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0"/>
          <w:w w:val="100"/>
          <w:sz w:val="28"/>
          <w:szCs w:val="28"/>
          <w:u w:val="thick" w:color="000000"/>
        </w:rPr>
        <w:t>ndance</w:t>
      </w:r>
      <w:r>
        <w:rPr>
          <w:rFonts w:cs="Arial" w:hAnsi="Arial" w:eastAsia="Arial" w:ascii="Arial"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  <w:u w:val="thick" w:color="000000"/>
        </w:rPr>
        <w:t>on</w:t>
      </w:r>
      <w:r>
        <w:rPr>
          <w:rFonts w:cs="Arial" w:hAnsi="Arial" w:eastAsia="Arial" w:ascii="Arial"/>
          <w:spacing w:val="-2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  <w:u w:val="thick" w:color="000000"/>
        </w:rPr>
        <w:t>a</w:t>
      </w:r>
      <w:r>
        <w:rPr>
          <w:rFonts w:cs="Arial" w:hAnsi="Arial" w:eastAsia="Arial" w:ascii="Arial"/>
          <w:spacing w:val="6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  <w:u w:val="thick" w:color="000000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0"/>
          <w:w w:val="100"/>
          <w:sz w:val="28"/>
          <w:szCs w:val="28"/>
          <w:u w:val="thick" w:color="000000"/>
        </w:rPr>
        <w:t>rip</w:t>
      </w:r>
      <w:r>
        <w:rPr>
          <w:rFonts w:cs="Arial" w:hAnsi="Arial" w:eastAsia="Arial" w:ascii="Arial"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  <w:u w:val="thick" w:color="000000"/>
        </w:rPr>
        <w:t>p</w:t>
      </w:r>
      <w:r>
        <w:rPr>
          <w:rFonts w:cs="Arial" w:hAnsi="Arial" w:eastAsia="Arial" w:ascii="Arial"/>
          <w:spacing w:val="-3"/>
          <w:w w:val="100"/>
          <w:sz w:val="28"/>
          <w:szCs w:val="28"/>
          <w:u w:val="thick" w:color="000000"/>
        </w:rPr>
        <w:t>l</w:t>
      </w:r>
      <w:r>
        <w:rPr>
          <w:rFonts w:cs="Arial" w:hAnsi="Arial" w:eastAsia="Arial" w:ascii="Arial"/>
          <w:spacing w:val="-3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0"/>
          <w:w w:val="100"/>
          <w:sz w:val="28"/>
          <w:szCs w:val="28"/>
          <w:u w:val="thick" w:color="000000"/>
        </w:rPr>
        <w:t>ea</w:t>
      </w:r>
      <w:r>
        <w:rPr>
          <w:rFonts w:cs="Arial" w:hAnsi="Arial" w:eastAsia="Arial" w:ascii="Arial"/>
          <w:spacing w:val="1"/>
          <w:w w:val="100"/>
          <w:sz w:val="28"/>
          <w:szCs w:val="28"/>
          <w:u w:val="thick" w:color="000000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0"/>
          <w:w w:val="100"/>
          <w:sz w:val="28"/>
          <w:szCs w:val="28"/>
          <w:u w:val="thick" w:color="000000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  <w:u w:val="thick" w:color="000000"/>
        </w:rPr>
        <w:t>c</w:t>
      </w:r>
      <w:r>
        <w:rPr>
          <w:rFonts w:cs="Arial" w:hAnsi="Arial" w:eastAsia="Arial" w:ascii="Arial"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0"/>
          <w:w w:val="100"/>
          <w:sz w:val="28"/>
          <w:szCs w:val="28"/>
          <w:u w:val="thick" w:color="000000"/>
        </w:rPr>
        <w:t>on</w:t>
      </w:r>
      <w:r>
        <w:rPr>
          <w:rFonts w:cs="Arial" w:hAnsi="Arial" w:eastAsia="Arial" w:ascii="Arial"/>
          <w:spacing w:val="-1"/>
          <w:w w:val="100"/>
          <w:sz w:val="28"/>
          <w:szCs w:val="28"/>
          <w:u w:val="thick" w:color="000000"/>
        </w:rPr>
        <w:t>t</w:t>
      </w:r>
      <w:r>
        <w:rPr>
          <w:rFonts w:cs="Arial" w:hAnsi="Arial" w:eastAsia="Arial" w:ascii="Arial"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0"/>
          <w:w w:val="100"/>
          <w:sz w:val="28"/>
          <w:szCs w:val="28"/>
          <w:u w:val="thick" w:color="000000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  <w:u w:val="thick" w:color="000000"/>
        </w:rPr>
        <w:t>c</w:t>
      </w:r>
      <w:r>
        <w:rPr>
          <w:rFonts w:cs="Arial" w:hAnsi="Arial" w:eastAsia="Arial" w:ascii="Arial"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0"/>
          <w:w w:val="100"/>
          <w:sz w:val="28"/>
          <w:szCs w:val="28"/>
          <w:u w:val="thick" w:color="000000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468"/>
      </w:pPr>
      <w:r>
        <w:rPr>
          <w:rFonts w:cs="Symbol" w:hAnsi="Symbol" w:eastAsia="Symbol" w:ascii="Symbol"/>
          <w:spacing w:val="0"/>
          <w:w w:val="100"/>
          <w:position w:val="-1"/>
          <w:sz w:val="28"/>
          <w:szCs w:val="2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49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  <w:u w:val="thick" w:color="000000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  <w:u w:val="thick" w:color="00000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  <w:u w:val="thick" w:color="000000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  <w:u w:val="thick" w:color="000000"/>
        </w:rPr>
        <w:t>herine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  <w:u w:val="thick" w:color="000000"/>
        </w:rPr>
        <w:t>B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  <w:u w:val="thick" w:color="000000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  <w:u w:val="thick" w:color="000000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  <w:u w:val="thick" w:color="000000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  <w:u w:val="thick" w:color="000000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  <w:u w:val="thick" w:color="000000"/>
        </w:rPr>
        <w:t>her</w:t>
      </w:r>
      <w:r>
        <w:rPr>
          <w:rFonts w:cs="Arial" w:hAnsi="Arial" w:eastAsia="Arial" w:ascii="Arial"/>
          <w:spacing w:val="78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(bo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in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ra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po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)</w:t>
      </w:r>
      <w:r>
        <w:rPr>
          <w:rFonts w:cs="Arial" w:hAnsi="Arial" w:eastAsia="Arial" w:ascii="Arial"/>
          <w:spacing w:val="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hone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8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3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9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5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1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0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0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40"/>
        <w:ind w:left="468"/>
      </w:pPr>
      <w:r>
        <w:rPr>
          <w:rFonts w:cs="Symbol" w:hAnsi="Symbol" w:eastAsia="Symbol" w:ascii="Symbol"/>
          <w:spacing w:val="0"/>
          <w:w w:val="100"/>
          <w:position w:val="-1"/>
          <w:sz w:val="28"/>
          <w:szCs w:val="2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49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  <w:u w:val="thick" w:color="000000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  <w:u w:val="thick" w:color="000000"/>
        </w:rPr>
        <w:t>hris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  <w:u w:val="thick" w:color="000000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  <w:u w:val="thick" w:color="000000"/>
        </w:rPr>
        <w:t>ou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  <w:u w:val="thick" w:color="000000"/>
        </w:rPr>
        <w:t>n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  <w:u w:val="thick" w:color="000000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  <w:u w:val="thick" w:color="000000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  <w:u w:val="thick" w:color="000000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  <w:u w:val="thick" w:color="000000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  <w:u w:val="thick" w:color="000000"/>
        </w:rPr>
        <w:t>ph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  <w:u w:val="thick" w:color="000000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  <w:u w:val="thick" w:color="000000"/>
        </w:rPr>
        <w:t>n</w:t>
      </w:r>
      <w:r>
        <w:rPr>
          <w:rFonts w:cs="Arial" w:hAnsi="Arial" w:eastAsia="Arial" w:ascii="Arial"/>
          <w:spacing w:val="78"/>
          <w:w w:val="100"/>
          <w:position w:val="-1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spacing w:val="-74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(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Se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ar</w:t>
      </w:r>
      <w:r>
        <w:rPr>
          <w:rFonts w:cs="Arial" w:hAnsi="Arial" w:eastAsia="Arial" w:ascii="Arial"/>
          <w:spacing w:val="-4"/>
          <w:w w:val="100"/>
          <w:position w:val="-1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)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8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3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7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1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9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8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or</w:t>
      </w:r>
      <w:r>
        <w:rPr>
          <w:rFonts w:cs="Arial" w:hAnsi="Arial" w:eastAsia="Arial" w:ascii="Arial"/>
          <w:spacing w:val="77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0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4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3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8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9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2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8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3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40"/>
        <w:ind w:left="468"/>
      </w:pPr>
      <w:r>
        <w:rPr>
          <w:rFonts w:cs="Symbol" w:hAnsi="Symbol" w:eastAsia="Symbol" w:ascii="Symbol"/>
          <w:spacing w:val="0"/>
          <w:w w:val="100"/>
          <w:position w:val="-1"/>
          <w:sz w:val="28"/>
          <w:szCs w:val="2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49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  <w:u w:val="thick" w:color="000000"/>
        </w:rPr>
        <w:t>Blind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  <w:u w:val="thick" w:color="000000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  <w:u w:val="thick" w:color="000000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  <w:u w:val="thick" w:color="000000"/>
        </w:rPr>
        <w:t>l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  <w:u w:val="thick" w:color="000000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  <w:u w:val="thick" w:color="000000"/>
        </w:rPr>
        <w:t>are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  <w:u w:val="thick" w:color="000000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  <w:u w:val="thick" w:color="000000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  <w:u w:val="thick" w:color="000000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  <w:u w:val="thick" w:color="000000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  <w:u w:val="thick" w:color="000000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  <w:u w:val="thick" w:color="000000"/>
        </w:rPr>
        <w:t>ia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  <w:u w:val="thick" w:color="000000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  <w:u w:val="thick" w:color="000000"/>
        </w:rPr>
        <w:t>ion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phone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8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3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6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7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6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0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8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8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du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ing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b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in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hou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9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am</w:t>
      </w:r>
      <w:r>
        <w:rPr>
          <w:rFonts w:cs="Arial" w:hAnsi="Arial" w:eastAsia="Arial" w:ascii="Arial"/>
          <w:spacing w:val="-4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–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828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4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pm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3" w:lineRule="exact" w:line="320"/>
        <w:ind w:left="828" w:right="286"/>
      </w:pPr>
      <w:r>
        <w:rPr>
          <w:rFonts w:cs="Arial" w:hAnsi="Arial" w:eastAsia="Arial" w:ascii="Arial"/>
          <w:b/>
          <w:sz w:val="28"/>
          <w:szCs w:val="28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te: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 </w:t>
      </w:r>
      <w:r>
        <w:rPr>
          <w:rFonts w:cs="Arial" w:hAnsi="Arial" w:eastAsia="Arial" w:ascii="Arial"/>
          <w:b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Blind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n’s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ly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adher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being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35°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828"/>
      </w:pP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riday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6pm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rip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ill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elled.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ill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828"/>
      </w:pP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no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io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5" w:lineRule="exact" w:line="320"/>
        <w:ind w:left="108" w:right="196"/>
      </w:pP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ig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ges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program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if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ailabili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enues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J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nuary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2015.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2988" w:right="397" w:hanging="2880"/>
      </w:pP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em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1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4</w:t>
      </w:r>
      <w:r>
        <w:rPr>
          <w:rFonts w:cs="Arial" w:hAnsi="Arial" w:eastAsia="Arial" w:ascii="Arial"/>
          <w:b/>
          <w:spacing w:val="0"/>
          <w:w w:val="100"/>
          <w:position w:val="10"/>
          <w:sz w:val="18"/>
          <w:szCs w:val="18"/>
        </w:rPr>
        <w:t>th</w:t>
      </w:r>
      <w:r>
        <w:rPr>
          <w:rFonts w:cs="Arial" w:hAnsi="Arial" w:eastAsia="Arial" w:ascii="Arial"/>
          <w:b/>
          <w:spacing w:val="0"/>
          <w:w w:val="100"/>
          <w:position w:val="10"/>
          <w:sz w:val="18"/>
          <w:szCs w:val="18"/>
        </w:rPr>
        <w:t>                  </w:t>
      </w:r>
      <w:r>
        <w:rPr>
          <w:rFonts w:cs="Arial" w:hAnsi="Arial" w:eastAsia="Arial" w:ascii="Arial"/>
          <w:b/>
          <w:spacing w:val="3"/>
          <w:w w:val="100"/>
          <w:position w:val="1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it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Sna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Alle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by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Gardens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(sh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or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hri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nibbl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3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!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!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)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en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be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alk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(or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as</w:t>
      </w:r>
      <w:r>
        <w:rPr>
          <w:rFonts w:cs="Arial" w:hAnsi="Arial" w:eastAsia="Arial" w:ascii="Arial"/>
          <w:spacing w:val="6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d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ired)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–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and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hip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lun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be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2988" w:right="351" w:hanging="2880"/>
        <w:sectPr>
          <w:pgSz w:w="11900" w:h="16860"/>
          <w:pgMar w:top="960" w:bottom="280" w:left="600" w:right="580"/>
        </w:sectPr>
      </w:pP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ecem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1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2</w:t>
      </w:r>
      <w:r>
        <w:rPr>
          <w:rFonts w:cs="Arial" w:hAnsi="Arial" w:eastAsia="Arial" w:ascii="Arial"/>
          <w:b/>
          <w:spacing w:val="0"/>
          <w:w w:val="100"/>
          <w:position w:val="10"/>
          <w:sz w:val="18"/>
          <w:szCs w:val="18"/>
        </w:rPr>
        <w:t>th</w:t>
      </w:r>
      <w:r>
        <w:rPr>
          <w:rFonts w:cs="Arial" w:hAnsi="Arial" w:eastAsia="Arial" w:ascii="Arial"/>
          <w:b/>
          <w:spacing w:val="0"/>
          <w:w w:val="100"/>
          <w:position w:val="10"/>
          <w:sz w:val="18"/>
          <w:szCs w:val="18"/>
        </w:rPr>
        <w:t>                  </w:t>
      </w:r>
      <w:r>
        <w:rPr>
          <w:rFonts w:cs="Arial" w:hAnsi="Arial" w:eastAsia="Arial" w:ascii="Arial"/>
          <w:b/>
          <w:spacing w:val="18"/>
          <w:w w:val="100"/>
          <w:position w:val="1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orning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ea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Val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ey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Vi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w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Chr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as</w:t>
      </w:r>
      <w:r>
        <w:rPr>
          <w:rFonts w:cs="Arial" w:hAnsi="Arial" w:eastAsia="Arial" w:ascii="Arial"/>
          <w:spacing w:val="6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lu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enue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ad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ed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8"/>
      </w:pPr>
      <w:r>
        <w:rPr>
          <w:rFonts w:cs="Arial" w:hAnsi="Arial" w:eastAsia="Arial" w:ascii="Arial"/>
          <w:b/>
          <w:sz w:val="28"/>
          <w:szCs w:val="28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ts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F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e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  <w:u w:val="thick" w:color="000000"/>
        </w:rPr>
        <w:t>n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d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s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 w:lineRule="exact" w:line="320"/>
        <w:ind w:left="108" w:right="4227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ould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apo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ogi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one,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but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ber.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ow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bad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: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 w:right="3367"/>
      </w:pPr>
      <w:r>
        <w:pict>
          <v:shape type="#_x0000_t75" style="position:absolute;margin-left:411.801pt;margin-top:35.1338pt;width:143.673pt;height:90.5677pt;mso-position-horizontal-relative:page;mso-position-vertical-relative:page;z-index:-228">
            <v:imagedata o:title="" r:id="rId8"/>
          </v:shape>
        </w:pic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uppo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riday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night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dan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allen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ew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il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08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impra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nue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olding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ul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3"/>
        <w:ind w:left="108" w:right="93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General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ided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inue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hr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urday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5</w:t>
      </w:r>
      <w:r>
        <w:rPr>
          <w:rFonts w:cs="Arial" w:hAnsi="Arial" w:eastAsia="Arial" w:ascii="Arial"/>
          <w:spacing w:val="0"/>
          <w:w w:val="100"/>
          <w:position w:val="10"/>
          <w:sz w:val="18"/>
          <w:szCs w:val="18"/>
        </w:rPr>
        <w:t>th</w:t>
      </w:r>
      <w:r>
        <w:rPr>
          <w:rFonts w:cs="Arial" w:hAnsi="Arial" w:eastAsia="Arial" w:ascii="Arial"/>
          <w:spacing w:val="28"/>
          <w:w w:val="100"/>
          <w:position w:val="1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ber,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ar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ing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7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ill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l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nd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in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end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good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nig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.</w:t>
      </w:r>
      <w:r>
        <w:rPr>
          <w:rFonts w:cs="Arial" w:hAnsi="Arial" w:eastAsia="Arial" w:ascii="Arial"/>
          <w:spacing w:val="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ni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ht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ill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nan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riend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’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ber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ree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drin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nd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n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upper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(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on’t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oo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ea).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al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in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end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ha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ni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door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pr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z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k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people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ho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ha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upp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ed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lub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er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any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ear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here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ill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un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le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in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our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nk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ou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nd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in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nded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ill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eet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Blind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are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anage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ent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in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ew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ear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d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w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oney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ne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f</w:t>
      </w:r>
      <w:r>
        <w:rPr>
          <w:rFonts w:cs="Arial" w:hAnsi="Arial" w:eastAsia="Arial" w:ascii="Arial"/>
          <w:spacing w:val="-2"/>
          <w:w w:val="100"/>
          <w:position w:val="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bers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B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W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.</w:t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8"/>
      </w:pPr>
      <w:r>
        <w:rPr>
          <w:rFonts w:cs="Arial" w:hAnsi="Arial" w:eastAsia="Arial" w:ascii="Arial"/>
          <w:b/>
          <w:sz w:val="28"/>
          <w:szCs w:val="28"/>
        </w:rPr>
      </w:r>
      <w:r>
        <w:rPr>
          <w:rFonts w:cs="Arial" w:hAnsi="Arial" w:eastAsia="Arial" w:ascii="Arial"/>
          <w:b/>
          <w:spacing w:val="3"/>
          <w:w w:val="100"/>
          <w:sz w:val="28"/>
          <w:szCs w:val="28"/>
          <w:u w:val="thick" w:color="000000"/>
        </w:rPr>
        <w:t>M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6"/>
          <w:w w:val="100"/>
          <w:sz w:val="28"/>
          <w:szCs w:val="28"/>
          <w:u w:val="thick" w:color="000000"/>
        </w:rPr>
        <w:t>A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U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EEN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L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H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ER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/>
      </w:pP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Pre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id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nt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/>
      </w:pPr>
      <w:r>
        <w:pict>
          <v:shape type="#_x0000_t75" style="position:absolute;margin-left:65.3256pt;margin-top:15.6541pt;width:464.648pt;height:20.8858pt;mso-position-horizontal-relative:page;mso-position-vertical-relative:paragraph;z-index:-229">
            <v:imagedata o:title="" r:id="rId9"/>
          </v:shape>
        </w:pic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enants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rien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ial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lub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8"/>
      </w:pPr>
      <w:r>
        <w:rPr>
          <w:rFonts w:cs="Arial" w:hAnsi="Arial" w:eastAsia="Arial" w:ascii="Arial"/>
          <w:b/>
          <w:sz w:val="28"/>
          <w:szCs w:val="28"/>
        </w:rPr>
      </w:r>
      <w:r>
        <w:rPr>
          <w:rFonts w:cs="Arial" w:hAnsi="Arial" w:eastAsia="Arial" w:ascii="Arial"/>
          <w:b/>
          <w:spacing w:val="-4"/>
          <w:w w:val="100"/>
          <w:sz w:val="28"/>
          <w:szCs w:val="28"/>
          <w:u w:val="thick" w:color="000000"/>
        </w:rPr>
        <w:t>A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p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l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W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atch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3" w:lineRule="exact" w:line="320"/>
        <w:ind w:left="108" w:right="158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Sarah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age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“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apple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wat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able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nology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it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ually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paired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opl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!</w:t>
      </w:r>
      <w:r>
        <w:rPr>
          <w:rFonts w:cs="Arial" w:hAnsi="Arial" w:eastAsia="Arial" w:ascii="Arial"/>
          <w:spacing w:val="7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08"/>
      </w:pP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ely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hough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pps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page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all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ri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4" w:lineRule="exact" w:line="320"/>
        <w:ind w:left="108" w:right="564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open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Siri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iPh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iPad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‘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?’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ew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 w:right="92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‘pillars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’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ide,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rom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any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lud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ble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" w:lineRule="exact" w:line="320"/>
        <w:ind w:left="108" w:right="66"/>
      </w:pP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ey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oot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ell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how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daily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goal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done,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it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 w:right="251"/>
      </w:pP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ill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aroun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how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oo!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hough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oney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need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iPho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onne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‘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appi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g’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hen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x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" w:lineRule="exact" w:line="320"/>
        <w:ind w:left="108" w:right="197"/>
        <w:sectPr>
          <w:pgSz w:w="11900" w:h="16860"/>
          <w:pgMar w:top="600" w:bottom="280" w:left="600" w:right="600"/>
        </w:sectPr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don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'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any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age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it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ill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ap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ail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hing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phone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om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hand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-6"/>
          <w:w w:val="100"/>
          <w:sz w:val="28"/>
          <w:szCs w:val="28"/>
        </w:rPr>
        <w:t>!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”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67" w:lineRule="exact" w:line="300"/>
        <w:ind w:left="108"/>
      </w:pPr>
      <w:r>
        <w:rPr>
          <w:rFonts w:cs="Arial" w:hAnsi="Arial" w:eastAsia="Arial" w:ascii="Arial"/>
          <w:b/>
          <w:position w:val="-1"/>
          <w:sz w:val="28"/>
          <w:szCs w:val="28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  <w:t>D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ates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to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em</w:t>
      </w:r>
      <w:r>
        <w:rPr>
          <w:rFonts w:cs="Arial" w:hAnsi="Arial" w:eastAsia="Arial" w:ascii="Arial"/>
          <w:b/>
          <w:spacing w:val="-3"/>
          <w:w w:val="100"/>
          <w:position w:val="-1"/>
          <w:sz w:val="28"/>
          <w:szCs w:val="28"/>
          <w:u w:val="thick" w:color="000000"/>
        </w:rPr>
        <w:t>e</w:t>
      </w:r>
      <w:r>
        <w:rPr>
          <w:rFonts w:cs="Arial" w:hAnsi="Arial" w:eastAsia="Arial" w:ascii="Arial"/>
          <w:b/>
          <w:spacing w:val="-3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m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  <w:t>b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  <w:u w:val="thick" w:color="000000"/>
        </w:rPr>
        <w:t>er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/>
        <w:ind w:left="468"/>
      </w:pPr>
      <w:r>
        <w:rPr>
          <w:rFonts w:cs="Symbol" w:hAnsi="Symbol" w:eastAsia="Symbol" w:ascii="Symbol"/>
          <w:spacing w:val="0"/>
          <w:w w:val="100"/>
          <w:sz w:val="28"/>
          <w:szCs w:val="2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hur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day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10</w:t>
      </w:r>
      <w:r>
        <w:rPr>
          <w:rFonts w:cs="Arial" w:hAnsi="Arial" w:eastAsia="Arial" w:ascii="Arial"/>
          <w:spacing w:val="0"/>
          <w:w w:val="100"/>
          <w:position w:val="10"/>
          <w:sz w:val="18"/>
          <w:szCs w:val="18"/>
        </w:rPr>
        <w:t>th</w:t>
      </w:r>
      <w:r>
        <w:rPr>
          <w:rFonts w:cs="Arial" w:hAnsi="Arial" w:eastAsia="Arial" w:ascii="Arial"/>
          <w:spacing w:val="30"/>
          <w:w w:val="100"/>
          <w:position w:val="1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D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ber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-</w:t>
      </w:r>
      <w:r>
        <w:rPr>
          <w:rFonts w:cs="Arial" w:hAnsi="Arial" w:eastAsia="Arial" w:ascii="Arial"/>
          <w:spacing w:val="2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b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’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hri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as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lu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at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illes</w:t>
      </w:r>
      <w:r>
        <w:rPr>
          <w:rFonts w:cs="Arial" w:hAnsi="Arial" w:eastAsia="Arial" w:ascii="Arial"/>
          <w:spacing w:val="1"/>
          <w:w w:val="100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Plai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s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40"/>
        <w:ind w:left="468"/>
      </w:pPr>
      <w:r>
        <w:rPr>
          <w:rFonts w:cs="Symbol" w:hAnsi="Symbol" w:eastAsia="Symbol" w:ascii="Symbol"/>
          <w:spacing w:val="0"/>
          <w:w w:val="100"/>
          <w:position w:val="-1"/>
          <w:sz w:val="28"/>
          <w:szCs w:val="2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riday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11</w:t>
      </w:r>
      <w:r>
        <w:rPr>
          <w:rFonts w:cs="Arial" w:hAnsi="Arial" w:eastAsia="Arial" w:ascii="Arial"/>
          <w:spacing w:val="0"/>
          <w:w w:val="100"/>
          <w:position w:val="9"/>
          <w:sz w:val="18"/>
          <w:szCs w:val="18"/>
        </w:rPr>
        <w:t>th</w:t>
      </w:r>
      <w:r>
        <w:rPr>
          <w:rFonts w:cs="Arial" w:hAnsi="Arial" w:eastAsia="Arial" w:ascii="Arial"/>
          <w:spacing w:val="30"/>
          <w:w w:val="100"/>
          <w:position w:val="9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er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la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day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spacing w:val="-4"/>
          <w:w w:val="100"/>
          <w:position w:val="-1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ies</w:t>
      </w:r>
      <w:r>
        <w:rPr>
          <w:rFonts w:cs="Arial" w:hAnsi="Arial" w:eastAsia="Arial" w:ascii="Arial"/>
          <w:spacing w:val="4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Gi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les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Plai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40"/>
        <w:ind w:left="468"/>
      </w:pPr>
      <w:r>
        <w:rPr>
          <w:rFonts w:cs="Symbol" w:hAnsi="Symbol" w:eastAsia="Symbol" w:ascii="Symbol"/>
          <w:spacing w:val="0"/>
          <w:w w:val="100"/>
          <w:position w:val="-1"/>
          <w:sz w:val="28"/>
          <w:szCs w:val="2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ue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day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15</w:t>
      </w:r>
      <w:r>
        <w:rPr>
          <w:rFonts w:cs="Arial" w:hAnsi="Arial" w:eastAsia="Arial" w:ascii="Arial"/>
          <w:spacing w:val="0"/>
          <w:w w:val="100"/>
          <w:position w:val="9"/>
          <w:sz w:val="18"/>
          <w:szCs w:val="18"/>
        </w:rPr>
        <w:t>th</w:t>
      </w:r>
      <w:r>
        <w:rPr>
          <w:rFonts w:cs="Arial" w:hAnsi="Arial" w:eastAsia="Arial" w:ascii="Arial"/>
          <w:spacing w:val="30"/>
          <w:w w:val="100"/>
          <w:position w:val="9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ber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la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day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or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edi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al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ho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ng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40"/>
        <w:ind w:left="468"/>
      </w:pPr>
      <w:r>
        <w:rPr>
          <w:rFonts w:cs="Symbol" w:hAnsi="Symbol" w:eastAsia="Symbol" w:ascii="Symbol"/>
          <w:spacing w:val="0"/>
          <w:w w:val="100"/>
          <w:position w:val="-1"/>
          <w:sz w:val="28"/>
          <w:szCs w:val="2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edn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day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16</w:t>
      </w:r>
      <w:r>
        <w:rPr>
          <w:rFonts w:cs="Arial" w:hAnsi="Arial" w:eastAsia="Arial" w:ascii="Arial"/>
          <w:spacing w:val="0"/>
          <w:w w:val="100"/>
          <w:position w:val="9"/>
          <w:sz w:val="18"/>
          <w:szCs w:val="18"/>
        </w:rPr>
        <w:t>th</w:t>
      </w:r>
      <w:r>
        <w:rPr>
          <w:rFonts w:cs="Arial" w:hAnsi="Arial" w:eastAsia="Arial" w:ascii="Arial"/>
          <w:spacing w:val="28"/>
          <w:w w:val="100"/>
          <w:position w:val="9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ber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-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olun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ee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’</w:t>
      </w:r>
      <w:r>
        <w:rPr>
          <w:rFonts w:cs="Arial" w:hAnsi="Arial" w:eastAsia="Arial" w:ascii="Arial"/>
          <w:spacing w:val="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hr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lu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40"/>
        <w:ind w:left="468"/>
      </w:pPr>
      <w:r>
        <w:rPr>
          <w:rFonts w:cs="Symbol" w:hAnsi="Symbol" w:eastAsia="Symbol" w:ascii="Symbol"/>
          <w:spacing w:val="0"/>
          <w:w w:val="100"/>
          <w:position w:val="-1"/>
          <w:sz w:val="28"/>
          <w:szCs w:val="2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riday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18</w:t>
      </w:r>
      <w:r>
        <w:rPr>
          <w:rFonts w:cs="Arial" w:hAnsi="Arial" w:eastAsia="Arial" w:ascii="Arial"/>
          <w:spacing w:val="0"/>
          <w:w w:val="100"/>
          <w:position w:val="9"/>
          <w:sz w:val="18"/>
          <w:szCs w:val="18"/>
        </w:rPr>
        <w:t>th</w:t>
      </w:r>
      <w:r>
        <w:rPr>
          <w:rFonts w:cs="Arial" w:hAnsi="Arial" w:eastAsia="Arial" w:ascii="Arial"/>
          <w:spacing w:val="30"/>
          <w:w w:val="100"/>
          <w:position w:val="9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er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40"/>
        <w:ind w:left="468"/>
      </w:pPr>
      <w:r>
        <w:rPr>
          <w:rFonts w:cs="Symbol" w:hAnsi="Symbol" w:eastAsia="Symbol" w:ascii="Symbol"/>
          <w:spacing w:val="0"/>
          <w:w w:val="100"/>
          <w:position w:val="-1"/>
          <w:sz w:val="28"/>
          <w:szCs w:val="2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onday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4</w:t>
      </w:r>
      <w:r>
        <w:rPr>
          <w:rFonts w:cs="Arial" w:hAnsi="Arial" w:eastAsia="Arial" w:ascii="Arial"/>
          <w:spacing w:val="0"/>
          <w:w w:val="100"/>
          <w:position w:val="9"/>
          <w:sz w:val="18"/>
          <w:szCs w:val="18"/>
        </w:rPr>
        <w:t>th</w:t>
      </w:r>
      <w:r>
        <w:rPr>
          <w:rFonts w:cs="Arial" w:hAnsi="Arial" w:eastAsia="Arial" w:ascii="Arial"/>
          <w:spacing w:val="30"/>
          <w:w w:val="100"/>
          <w:position w:val="9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J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nuary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2016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–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f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ope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40"/>
        <w:ind w:left="468"/>
      </w:pPr>
      <w:r>
        <w:rPr>
          <w:rFonts w:cs="Symbol" w:hAnsi="Symbol" w:eastAsia="Symbol" w:ascii="Symbol"/>
          <w:spacing w:val="0"/>
          <w:w w:val="100"/>
          <w:position w:val="-1"/>
          <w:sz w:val="28"/>
          <w:szCs w:val="2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onday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11</w:t>
      </w:r>
      <w:r>
        <w:rPr>
          <w:rFonts w:cs="Arial" w:hAnsi="Arial" w:eastAsia="Arial" w:ascii="Arial"/>
          <w:spacing w:val="0"/>
          <w:w w:val="100"/>
          <w:position w:val="9"/>
          <w:sz w:val="18"/>
          <w:szCs w:val="18"/>
        </w:rPr>
        <w:t>th</w:t>
      </w:r>
      <w:r>
        <w:rPr>
          <w:rFonts w:cs="Arial" w:hAnsi="Arial" w:eastAsia="Arial" w:ascii="Arial"/>
          <w:spacing w:val="30"/>
          <w:w w:val="100"/>
          <w:position w:val="9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J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anu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ry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2016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hoppi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and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ed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al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appoi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en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40"/>
        <w:ind w:left="468"/>
      </w:pPr>
      <w:r>
        <w:rPr>
          <w:rFonts w:cs="Symbol" w:hAnsi="Symbol" w:eastAsia="Symbol" w:ascii="Symbol"/>
          <w:spacing w:val="0"/>
          <w:w w:val="100"/>
          <w:position w:val="-1"/>
          <w:sz w:val="28"/>
          <w:szCs w:val="28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edn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day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27</w:t>
      </w:r>
      <w:r>
        <w:rPr>
          <w:rFonts w:cs="Arial" w:hAnsi="Arial" w:eastAsia="Arial" w:ascii="Arial"/>
          <w:spacing w:val="0"/>
          <w:w w:val="100"/>
          <w:position w:val="9"/>
          <w:sz w:val="18"/>
          <w:szCs w:val="18"/>
        </w:rPr>
        <w:t>th</w:t>
      </w:r>
      <w:r>
        <w:rPr>
          <w:rFonts w:cs="Arial" w:hAnsi="Arial" w:eastAsia="Arial" w:ascii="Arial"/>
          <w:spacing w:val="28"/>
          <w:w w:val="100"/>
          <w:position w:val="9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J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nuary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2016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–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spacing w:val="-4"/>
          <w:w w:val="100"/>
          <w:position w:val="-1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ies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Gill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Plai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8"/>
      </w:pPr>
      <w:r>
        <w:rPr>
          <w:rFonts w:cs="Arial" w:hAnsi="Arial" w:eastAsia="Arial" w:ascii="Arial"/>
          <w:b/>
          <w:sz w:val="28"/>
          <w:szCs w:val="28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al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4" w:lineRule="exact" w:line="320"/>
        <w:ind w:left="108" w:right="161"/>
      </w:pPr>
      <w:r>
        <w:rPr>
          <w:rFonts w:cs="Arial" w:hAnsi="Arial" w:eastAsia="Arial" w:ascii="Arial"/>
          <w:spacing w:val="-2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ould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hear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’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hey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ould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held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lles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ial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ugg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201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6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08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Plea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lanning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2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6</w:t>
      </w:r>
      <w:r>
        <w:rPr>
          <w:rFonts w:cs="Arial" w:hAnsi="Arial" w:eastAsia="Arial" w:ascii="Arial"/>
          <w:spacing w:val="0"/>
          <w:w w:val="100"/>
          <w:position w:val="10"/>
          <w:sz w:val="18"/>
          <w:szCs w:val="18"/>
        </w:rPr>
        <w:t>th</w:t>
      </w:r>
      <w:r>
        <w:rPr>
          <w:rFonts w:cs="Arial" w:hAnsi="Arial" w:eastAsia="Arial" w:ascii="Arial"/>
          <w:spacing w:val="30"/>
          <w:w w:val="100"/>
          <w:position w:val="1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2</w:t>
      </w:r>
      <w:r>
        <w:rPr>
          <w:rFonts w:cs="Arial" w:hAnsi="Arial" w:eastAsia="Arial" w:ascii="Arial"/>
          <w:spacing w:val="-3"/>
          <w:w w:val="100"/>
          <w:position w:val="0"/>
          <w:sz w:val="28"/>
          <w:szCs w:val="28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  <w:t>16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/>
      </w:pP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10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30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-1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2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00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hi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ill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be</w:t>
      </w:r>
      <w:r>
        <w:rPr>
          <w:rFonts w:cs="Arial" w:hAnsi="Arial" w:eastAsia="Arial" w:ascii="Arial"/>
          <w:spacing w:val="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ollo</w:t>
      </w:r>
      <w:r>
        <w:rPr>
          <w:rFonts w:cs="Arial" w:hAnsi="Arial" w:eastAsia="Arial" w:ascii="Arial"/>
          <w:spacing w:val="-4"/>
          <w:w w:val="100"/>
          <w:position w:val="-1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ed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by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lun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.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ea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on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rudy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8</w:t>
      </w:r>
      <w:r>
        <w:rPr>
          <w:rFonts w:cs="Arial" w:hAnsi="Arial" w:eastAsia="Arial" w:ascii="Arial"/>
          <w:spacing w:val="5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3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6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7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6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0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8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8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by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/>
      </w:pP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19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spacing w:val="-4"/>
          <w:w w:val="100"/>
          <w:position w:val="-1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ber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ran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po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is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li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ed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nd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nu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be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or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ering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re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q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uire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08"/>
      </w:pPr>
      <w:r>
        <w:rPr>
          <w:rFonts w:cs="Arial" w:hAnsi="Arial" w:eastAsia="Arial" w:ascii="Arial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ould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’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hr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hu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day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0</w:t>
      </w:r>
      <w:r>
        <w:rPr>
          <w:rFonts w:cs="Arial" w:hAnsi="Arial" w:eastAsia="Arial" w:ascii="Arial"/>
          <w:spacing w:val="0"/>
          <w:w w:val="100"/>
          <w:position w:val="10"/>
          <w:sz w:val="18"/>
          <w:szCs w:val="18"/>
        </w:rPr>
        <w:t>th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/>
      </w:pP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ber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lea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VP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by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2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5</w:t>
      </w:r>
      <w:r>
        <w:rPr>
          <w:rFonts w:cs="Arial" w:hAnsi="Arial" w:eastAsia="Arial" w:ascii="Arial"/>
          <w:spacing w:val="0"/>
          <w:w w:val="100"/>
          <w:position w:val="10"/>
          <w:sz w:val="18"/>
          <w:szCs w:val="18"/>
        </w:rPr>
        <w:t>th</w:t>
      </w:r>
      <w:r>
        <w:rPr>
          <w:rFonts w:cs="Arial" w:hAnsi="Arial" w:eastAsia="Arial" w:ascii="Arial"/>
          <w:spacing w:val="28"/>
          <w:w w:val="100"/>
          <w:position w:val="10"/>
          <w:sz w:val="18"/>
          <w:szCs w:val="18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spacing w:val="-4"/>
          <w:w w:val="100"/>
          <w:position w:val="-1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ber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2015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f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ering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an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spacing w:val="-3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 w:right="319"/>
      </w:pPr>
      <w:r>
        <w:pict>
          <v:shape type="#_x0000_t75" style="position:absolute;margin-left:34.63pt;margin-top:13.48pt;width:512.19pt;height:2.33pt;mso-position-horizontal-relative:page;mso-position-vertical-relative:paragraph;z-index:-227">
            <v:imagedata o:title="" r:id="rId10"/>
          </v:shape>
        </w:pict>
      </w:r>
      <w:r>
        <w:pict>
          <v:shape type="#_x0000_t75" style="position:absolute;margin-left:35.28pt;margin-top:29.44pt;width:476.02pt;height:1.37pt;mso-position-horizontal-relative:page;mso-position-vertical-relative:paragraph;z-index:-226">
            <v:imagedata o:title="" r:id="rId11"/>
          </v:shape>
        </w:pict>
      </w:r>
      <w:r>
        <w:pict>
          <v:shape type="#_x0000_t75" style="position:absolute;margin-left:35.28pt;margin-top:45.52pt;width:467.26pt;height:1.32pt;mso-position-horizontal-relative:page;mso-position-vertical-relative:paragraph;z-index:-225">
            <v:imagedata o:title="" r:id="rId12"/>
          </v:shape>
        </w:pic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W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: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Blind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paired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-pin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lers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join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aga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repre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Au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ralia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rld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7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J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ohn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ham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ary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08"/>
      </w:pPr>
      <w:r>
        <w:pict>
          <v:group style="position:absolute;margin-left:35.28pt;margin-top:13.36pt;width:113.18pt;height:1.39pt;mso-position-horizontal-relative:page;mso-position-vertical-relative:paragraph;z-index:-224" coordorigin="706,267" coordsize="2264,28">
            <v:shape style="position:absolute;left:708;top:270;width:1500;height:22" coordorigin="708,270" coordsize="1500,22" path="m708,282l711,279,711,270,720,272,729,274,732,291,744,291,756,291,756,272,768,272,780,272,780,291,792,291,804,291,804,272,816,272,828,272,828,291,840,291,852,291,852,272,864,272,876,272,876,291,888,291,900,291,900,272,912,272,924,272,924,291,936,291,948,291,948,272,960,272,972,272,972,291,984,291,996,291,996,272,1008,272,1020,272,1020,291,1032,291,1044,291,1044,272,1056,272,1068,272,1068,291,1080,291,1092,291,1092,272,1104,272,1116,272,1116,291,1128,291,1140,291,1140,272,1152,272,1164,272,1164,291,1176,291,1188,291,1188,272,1200,272,1212,272,1212,291,1224,291,1236,291,1236,272,1248,272,1260,272,1260,291,1272,291,1284,291,1284,272,1296,272,1308,272,1308,291,1320,291,1332,291,1332,272,1344,272,1356,272,1356,291,1368,291,1380,291,1380,272,1392,272,1404,272,1404,291,1416,291,1428,291,1428,272,1440,272,1452,272,1452,291,1464,291,1476,291,1476,272,1488,272,1500,272,1500,291,1512,291,1524,291,1524,272,1536,272,1548,272,1548,291,1560,291,1572,291,1572,272,1584,272,1596,272,1596,291,1608,291,1620,291,1620,272,1632,272,1644,272,1644,291,1656,291,1668,291,1668,272,1680,272,1692,272,1692,291,1704,291,1716,291,1716,272,1728,272,1740,272,1740,291,1752,291,1764,291,1764,272,1776,272,1788,272,1788,291,1800,291,1812,291,1812,272,1824,272,1836,272,1836,291,1848,291,1860,291,1860,272,1872,272,1884,272,1884,291,1896,291,1908,291,1908,272,1920,272,1932,272,1932,291,1944,291,1956,291,1956,272,1968,272,1980,272,1980,291,1992,291,2004,291,2004,272,2016,272,2028,272,2028,291,2040,291,2052,291,2052,272,2064,272,2076,272,2076,291,2088,291,2100,291,2100,272,2112,272,2124,272,2124,291,2136,291,2148,291,2148,272,2160,272,2172,272,2172,291,2184,291,2196,291,2202,277,2208,272e" filled="f" stroked="t" strokeweight="0.24pt" strokecolor="#000000">
              <v:path arrowok="t"/>
            </v:shape>
            <v:shape style="position:absolute;left:2208;top:272;width:758;height:21" coordorigin="2208,272" coordsize="758,21" path="m2208,272l2214,277,2220,291,2232,291,2244,291,2244,272,2256,272,2268,272,2268,291,2280,291,2292,291,2292,272,2304,272,2316,272,2316,291,2328,291,2340,291,2340,272,2352,272,2364,272,2364,291,2376,291,2388,291,2388,272,2400,272,2412,272,2412,291,2424,291,2436,291,2436,272,2448,272,2460,272,2460,291,2472,291,2484,291,2484,272,2496,272,2508,272,2508,291,2520,291,2532,291,2532,272,2544,272,2556,272,2556,291,2568,291,2580,291,2580,272,2592,272,2604,272,2604,291,2616,291,2628,291,2628,272,2640,272,2652,272,2652,291,2664,291,2676,291,2676,272,2688,272,2700,272,2700,291,2712,291,2724,291,2724,272,2736,272,2748,272,2748,291,2760,291,2772,291,2772,272,2784,272,2796,272,2796,291,2808,291,2820,291,2820,272,2832,272,2844,272,2844,291,2856,291,2868,291,2868,272,2880,272,2892,272,2892,291,2904,291,2916,291,2916,272,2928,272,2940,272,2943,289,2952,291,2962,293,2964,282,2967,279e" filled="f" stroked="t" strokeweight="0.2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0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4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4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8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1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4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8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9</w:t>
      </w:r>
      <w:r>
        <w:rPr>
          <w:rFonts w:cs="Arial" w:hAnsi="Arial" w:eastAsia="Arial" w:ascii="Arial"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/>
        <w:ind w:left="108"/>
      </w:pPr>
      <w:r>
        <w:rPr>
          <w:rFonts w:cs="Arial" w:hAnsi="Arial" w:eastAsia="Arial" w:ascii="Arial"/>
          <w:b/>
          <w:sz w:val="28"/>
          <w:szCs w:val="28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d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s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mme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  <w:t>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8"/>
          <w:szCs w:val="28"/>
          <w:u w:val="thick" w:color="000000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4" w:lineRule="exact" w:line="320"/>
        <w:ind w:left="108" w:right="270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enjo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ould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ribu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our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ne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x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op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due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u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ly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ebruary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2016,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ple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ard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B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or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k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and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hey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ill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do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h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ollo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w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: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08"/>
      </w:pP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e: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8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3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6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7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6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0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8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8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ax: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6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8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3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6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9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0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0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6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3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"/>
        <w:ind w:left="108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E-ma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: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000FF"/>
          <w:spacing w:val="0"/>
          <w:w w:val="100"/>
          <w:sz w:val="28"/>
          <w:szCs w:val="28"/>
        </w:rPr>
      </w:r>
      <w:hyperlink r:id="rId13"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thick" w:color="0000FF"/>
          </w:rPr>
          <w:t>in</w:t>
        </w:r>
        <w:r>
          <w:rPr>
            <w:rFonts w:cs="Arial" w:hAnsi="Arial" w:eastAsia="Arial" w:ascii="Arial"/>
            <w:color w:val="0000FF"/>
            <w:spacing w:val="1"/>
            <w:w w:val="100"/>
            <w:sz w:val="28"/>
            <w:szCs w:val="28"/>
            <w:u w:val="thick" w:color="0000FF"/>
          </w:rPr>
          <w:t>f</w:t>
        </w:r>
        <w:r>
          <w:rPr>
            <w:rFonts w:cs="Arial" w:hAnsi="Arial" w:eastAsia="Arial" w:ascii="Arial"/>
            <w:color w:val="0000FF"/>
            <w:spacing w:val="1"/>
            <w:w w:val="100"/>
            <w:sz w:val="28"/>
            <w:szCs w:val="28"/>
            <w:u w:val="thick" w:color="0000FF"/>
          </w:rPr>
        </w:r>
        <w:r>
          <w:rPr>
            <w:rFonts w:cs="Arial" w:hAnsi="Arial" w:eastAsia="Arial" w:ascii="Arial"/>
            <w:color w:val="0000FF"/>
            <w:spacing w:val="-3"/>
            <w:w w:val="100"/>
            <w:sz w:val="28"/>
            <w:szCs w:val="28"/>
            <w:u w:val="thick" w:color="0000FF"/>
          </w:rPr>
          <w:t>o</w:t>
        </w:r>
        <w:r>
          <w:rPr>
            <w:rFonts w:cs="Arial" w:hAnsi="Arial" w:eastAsia="Arial" w:ascii="Arial"/>
            <w:color w:val="0000FF"/>
            <w:spacing w:val="-3"/>
            <w:w w:val="100"/>
            <w:sz w:val="28"/>
            <w:szCs w:val="28"/>
            <w:u w:val="thick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thick" w:color="0000FF"/>
          </w:rPr>
          <w:t>@bli</w:t>
        </w:r>
        <w:r>
          <w:rPr>
            <w:rFonts w:cs="Arial" w:hAnsi="Arial" w:eastAsia="Arial" w:ascii="Arial"/>
            <w:color w:val="0000FF"/>
            <w:spacing w:val="-2"/>
            <w:w w:val="100"/>
            <w:sz w:val="28"/>
            <w:szCs w:val="28"/>
            <w:u w:val="thick" w:color="0000FF"/>
          </w:rPr>
          <w:t>n</w:t>
        </w:r>
        <w:r>
          <w:rPr>
            <w:rFonts w:cs="Arial" w:hAnsi="Arial" w:eastAsia="Arial" w:ascii="Arial"/>
            <w:color w:val="0000FF"/>
            <w:spacing w:val="-2"/>
            <w:w w:val="100"/>
            <w:sz w:val="28"/>
            <w:szCs w:val="28"/>
            <w:u w:val="thick" w:color="0000FF"/>
          </w:rPr>
        </w:r>
        <w:r>
          <w:rPr>
            <w:rFonts w:cs="Arial" w:hAnsi="Arial" w:eastAsia="Arial" w:ascii="Arial"/>
            <w:color w:val="0000FF"/>
            <w:spacing w:val="-3"/>
            <w:w w:val="100"/>
            <w:sz w:val="28"/>
            <w:szCs w:val="28"/>
            <w:u w:val="thick" w:color="0000FF"/>
          </w:rPr>
          <w:t>d</w:t>
        </w:r>
        <w:r>
          <w:rPr>
            <w:rFonts w:cs="Arial" w:hAnsi="Arial" w:eastAsia="Arial" w:ascii="Arial"/>
            <w:color w:val="0000FF"/>
            <w:spacing w:val="-3"/>
            <w:w w:val="100"/>
            <w:sz w:val="28"/>
            <w:szCs w:val="28"/>
            <w:u w:val="thick" w:color="0000FF"/>
          </w:rPr>
        </w:r>
        <w:r>
          <w:rPr>
            <w:rFonts w:cs="Arial" w:hAnsi="Arial" w:eastAsia="Arial" w:ascii="Arial"/>
            <w:color w:val="0000FF"/>
            <w:spacing w:val="-4"/>
            <w:w w:val="100"/>
            <w:sz w:val="28"/>
            <w:szCs w:val="28"/>
            <w:u w:val="thick" w:color="0000FF"/>
          </w:rPr>
          <w:t>w</w:t>
        </w:r>
        <w:r>
          <w:rPr>
            <w:rFonts w:cs="Arial" w:hAnsi="Arial" w:eastAsia="Arial" w:ascii="Arial"/>
            <w:color w:val="0000FF"/>
            <w:spacing w:val="-4"/>
            <w:w w:val="100"/>
            <w:sz w:val="28"/>
            <w:szCs w:val="28"/>
            <w:u w:val="thick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thick" w:color="0000FF"/>
          </w:rPr>
          <w:t>el</w:t>
        </w:r>
        <w:r>
          <w:rPr>
            <w:rFonts w:cs="Arial" w:hAnsi="Arial" w:eastAsia="Arial" w:ascii="Arial"/>
            <w:color w:val="0000FF"/>
            <w:spacing w:val="1"/>
            <w:w w:val="100"/>
            <w:sz w:val="28"/>
            <w:szCs w:val="28"/>
            <w:u w:val="thick" w:color="0000FF"/>
          </w:rPr>
          <w:t>f</w:t>
        </w:r>
        <w:r>
          <w:rPr>
            <w:rFonts w:cs="Arial" w:hAnsi="Arial" w:eastAsia="Arial" w:ascii="Arial"/>
            <w:color w:val="0000FF"/>
            <w:spacing w:val="1"/>
            <w:w w:val="100"/>
            <w:sz w:val="28"/>
            <w:szCs w:val="28"/>
            <w:u w:val="thick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thick" w:color="0000FF"/>
          </w:rPr>
          <w:t>are</w:t>
        </w:r>
        <w:r>
          <w:rPr>
            <w:rFonts w:cs="Arial" w:hAnsi="Arial" w:eastAsia="Arial" w:ascii="Arial"/>
            <w:color w:val="0000FF"/>
            <w:spacing w:val="1"/>
            <w:w w:val="100"/>
            <w:sz w:val="28"/>
            <w:szCs w:val="28"/>
            <w:u w:val="thick" w:color="0000FF"/>
          </w:rPr>
          <w:t>.</w:t>
        </w:r>
        <w:r>
          <w:rPr>
            <w:rFonts w:cs="Arial" w:hAnsi="Arial" w:eastAsia="Arial" w:ascii="Arial"/>
            <w:color w:val="0000FF"/>
            <w:spacing w:val="1"/>
            <w:w w:val="100"/>
            <w:sz w:val="28"/>
            <w:szCs w:val="28"/>
            <w:u w:val="thick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thick" w:color="0000FF"/>
          </w:rPr>
          <w:t>org</w:t>
        </w:r>
        <w:r>
          <w:rPr>
            <w:rFonts w:cs="Arial" w:hAnsi="Arial" w:eastAsia="Arial" w:ascii="Arial"/>
            <w:color w:val="0000FF"/>
            <w:spacing w:val="-1"/>
            <w:w w:val="100"/>
            <w:sz w:val="28"/>
            <w:szCs w:val="28"/>
            <w:u w:val="thick" w:color="0000FF"/>
          </w:rPr>
          <w:t>.</w:t>
        </w:r>
        <w:r>
          <w:rPr>
            <w:rFonts w:cs="Arial" w:hAnsi="Arial" w:eastAsia="Arial" w:ascii="Arial"/>
            <w:color w:val="0000FF"/>
            <w:spacing w:val="-1"/>
            <w:w w:val="100"/>
            <w:sz w:val="28"/>
            <w:szCs w:val="28"/>
            <w:u w:val="thick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8"/>
            <w:szCs w:val="28"/>
            <w:u w:val="thick" w:color="0000FF"/>
          </w:rPr>
          <w:t>au</w:t>
        </w:r>
      </w:hyperlink>
      <w:r>
        <w:rPr>
          <w:rFonts w:cs="Arial" w:hAnsi="Arial" w:eastAsia="Arial" w:ascii="Arial"/>
          <w:color w:val="0000FF"/>
          <w:spacing w:val="0"/>
          <w:w w:val="100"/>
          <w:sz w:val="28"/>
          <w:szCs w:val="28"/>
        </w:rPr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108"/>
      </w:pP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W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eb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te: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0000FF"/>
          <w:spacing w:val="0"/>
          <w:w w:val="100"/>
          <w:position w:val="-1"/>
          <w:sz w:val="28"/>
          <w:szCs w:val="28"/>
        </w:rPr>
      </w:r>
      <w:hyperlink r:id="rId14">
        <w:r>
          <w:rPr>
            <w:rFonts w:cs="Arial" w:hAnsi="Arial" w:eastAsia="Arial" w:ascii="Arial"/>
            <w:b/>
            <w:color w:val="0000FF"/>
            <w:spacing w:val="2"/>
            <w:w w:val="100"/>
            <w:position w:val="-1"/>
            <w:sz w:val="28"/>
            <w:szCs w:val="28"/>
            <w:u w:val="thick" w:color="0000FF"/>
          </w:rPr>
          <w:t>w</w:t>
        </w:r>
        <w:r>
          <w:rPr>
            <w:rFonts w:cs="Arial" w:hAnsi="Arial" w:eastAsia="Arial" w:ascii="Arial"/>
            <w:b/>
            <w:color w:val="0000FF"/>
            <w:spacing w:val="2"/>
            <w:w w:val="100"/>
            <w:position w:val="-1"/>
            <w:sz w:val="28"/>
            <w:szCs w:val="28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0"/>
            <w:w w:val="100"/>
            <w:position w:val="-1"/>
            <w:sz w:val="28"/>
            <w:szCs w:val="28"/>
            <w:u w:val="thick" w:color="0000FF"/>
          </w:rPr>
          <w:t>w</w:t>
        </w:r>
        <w:r>
          <w:rPr>
            <w:rFonts w:cs="Arial" w:hAnsi="Arial" w:eastAsia="Arial" w:ascii="Arial"/>
            <w:b/>
            <w:color w:val="0000FF"/>
            <w:spacing w:val="3"/>
            <w:w w:val="100"/>
            <w:position w:val="-1"/>
            <w:sz w:val="28"/>
            <w:szCs w:val="28"/>
            <w:u w:val="thick" w:color="0000FF"/>
          </w:rPr>
          <w:t>w</w:t>
        </w:r>
        <w:r>
          <w:rPr>
            <w:rFonts w:cs="Arial" w:hAnsi="Arial" w:eastAsia="Arial" w:ascii="Arial"/>
            <w:b/>
            <w:color w:val="0000FF"/>
            <w:spacing w:val="3"/>
            <w:w w:val="100"/>
            <w:position w:val="-1"/>
            <w:sz w:val="28"/>
            <w:szCs w:val="28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3"/>
            <w:w w:val="100"/>
            <w:position w:val="-1"/>
            <w:sz w:val="28"/>
            <w:szCs w:val="28"/>
            <w:u w:val="thick" w:color="0000FF"/>
          </w:rPr>
        </w:r>
        <w:r>
          <w:rPr>
            <w:rFonts w:cs="Arial" w:hAnsi="Arial" w:eastAsia="Arial" w:ascii="Arial"/>
            <w:color w:val="0000FF"/>
            <w:spacing w:val="-1"/>
            <w:w w:val="100"/>
            <w:position w:val="-1"/>
            <w:sz w:val="28"/>
            <w:szCs w:val="28"/>
            <w:u w:val="thick" w:color="0000FF"/>
          </w:rPr>
          <w:t>.</w:t>
        </w:r>
        <w:r>
          <w:rPr>
            <w:rFonts w:cs="Arial" w:hAnsi="Arial" w:eastAsia="Arial" w:ascii="Arial"/>
            <w:color w:val="0000FF"/>
            <w:spacing w:val="-1"/>
            <w:w w:val="100"/>
            <w:position w:val="-1"/>
            <w:sz w:val="28"/>
            <w:szCs w:val="28"/>
            <w:u w:val="thick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position w:val="-1"/>
            <w:sz w:val="28"/>
            <w:szCs w:val="28"/>
            <w:u w:val="thick" w:color="0000FF"/>
          </w:rPr>
          <w:t>b</w:t>
        </w:r>
        <w:r>
          <w:rPr>
            <w:rFonts w:cs="Arial" w:hAnsi="Arial" w:eastAsia="Arial" w:ascii="Arial"/>
            <w:color w:val="0000FF"/>
            <w:spacing w:val="-3"/>
            <w:w w:val="100"/>
            <w:position w:val="-1"/>
            <w:sz w:val="28"/>
            <w:szCs w:val="28"/>
            <w:u w:val="thick" w:color="0000FF"/>
          </w:rPr>
          <w:t>l</w:t>
        </w:r>
        <w:r>
          <w:rPr>
            <w:rFonts w:cs="Arial" w:hAnsi="Arial" w:eastAsia="Arial" w:ascii="Arial"/>
            <w:color w:val="0000FF"/>
            <w:spacing w:val="-3"/>
            <w:w w:val="100"/>
            <w:position w:val="-1"/>
            <w:sz w:val="28"/>
            <w:szCs w:val="28"/>
            <w:u w:val="thick" w:color="0000FF"/>
          </w:rPr>
        </w:r>
        <w:r>
          <w:rPr>
            <w:rFonts w:cs="Arial" w:hAnsi="Arial" w:eastAsia="Arial" w:ascii="Arial"/>
            <w:color w:val="0000FF"/>
            <w:spacing w:val="-2"/>
            <w:w w:val="100"/>
            <w:position w:val="-1"/>
            <w:sz w:val="28"/>
            <w:szCs w:val="28"/>
            <w:u w:val="thick" w:color="0000FF"/>
          </w:rPr>
          <w:t>i</w:t>
        </w:r>
        <w:r>
          <w:rPr>
            <w:rFonts w:cs="Arial" w:hAnsi="Arial" w:eastAsia="Arial" w:ascii="Arial"/>
            <w:color w:val="0000FF"/>
            <w:spacing w:val="-2"/>
            <w:w w:val="100"/>
            <w:position w:val="-1"/>
            <w:sz w:val="28"/>
            <w:szCs w:val="28"/>
            <w:u w:val="thick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position w:val="-1"/>
            <w:sz w:val="28"/>
            <w:szCs w:val="28"/>
            <w:u w:val="thick" w:color="0000FF"/>
          </w:rPr>
          <w:t>nd</w:t>
        </w:r>
        <w:r>
          <w:rPr>
            <w:rFonts w:cs="Arial" w:hAnsi="Arial" w:eastAsia="Arial" w:ascii="Arial"/>
            <w:color w:val="0000FF"/>
            <w:spacing w:val="-4"/>
            <w:w w:val="100"/>
            <w:position w:val="-1"/>
            <w:sz w:val="28"/>
            <w:szCs w:val="28"/>
            <w:u w:val="thick" w:color="0000FF"/>
          </w:rPr>
          <w:t>w</w:t>
        </w:r>
        <w:r>
          <w:rPr>
            <w:rFonts w:cs="Arial" w:hAnsi="Arial" w:eastAsia="Arial" w:ascii="Arial"/>
            <w:color w:val="0000FF"/>
            <w:spacing w:val="-4"/>
            <w:w w:val="100"/>
            <w:position w:val="-1"/>
            <w:sz w:val="28"/>
            <w:szCs w:val="28"/>
            <w:u w:val="thick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position w:val="-1"/>
            <w:sz w:val="28"/>
            <w:szCs w:val="28"/>
            <w:u w:val="thick" w:color="0000FF"/>
          </w:rPr>
          <w:t>el</w:t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8"/>
            <w:szCs w:val="28"/>
            <w:u w:val="thick" w:color="0000FF"/>
          </w:rPr>
          <w:t>f</w:t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8"/>
            <w:szCs w:val="28"/>
            <w:u w:val="thick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position w:val="-1"/>
            <w:sz w:val="28"/>
            <w:szCs w:val="28"/>
            <w:u w:val="thick" w:color="0000FF"/>
          </w:rPr>
          <w:t>are</w:t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8"/>
            <w:szCs w:val="28"/>
            <w:u w:val="thick" w:color="0000FF"/>
          </w:rPr>
          <w:t>.</w:t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8"/>
            <w:szCs w:val="28"/>
            <w:u w:val="thick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position w:val="-1"/>
            <w:sz w:val="28"/>
            <w:szCs w:val="28"/>
            <w:u w:val="thick" w:color="0000FF"/>
          </w:rPr>
          <w:t>or</w:t>
        </w:r>
        <w:r>
          <w:rPr>
            <w:rFonts w:cs="Arial" w:hAnsi="Arial" w:eastAsia="Arial" w:ascii="Arial"/>
            <w:color w:val="0000FF"/>
            <w:spacing w:val="-3"/>
            <w:w w:val="100"/>
            <w:position w:val="-1"/>
            <w:sz w:val="28"/>
            <w:szCs w:val="28"/>
            <w:u w:val="thick" w:color="0000FF"/>
          </w:rPr>
          <w:t>g</w:t>
        </w:r>
        <w:r>
          <w:rPr>
            <w:rFonts w:cs="Arial" w:hAnsi="Arial" w:eastAsia="Arial" w:ascii="Arial"/>
            <w:color w:val="0000FF"/>
            <w:spacing w:val="-3"/>
            <w:w w:val="100"/>
            <w:position w:val="-1"/>
            <w:sz w:val="28"/>
            <w:szCs w:val="28"/>
            <w:u w:val="thick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8"/>
            <w:szCs w:val="28"/>
            <w:u w:val="thick" w:color="0000FF"/>
          </w:rPr>
          <w:t>.</w:t>
        </w:r>
        <w:r>
          <w:rPr>
            <w:rFonts w:cs="Arial" w:hAnsi="Arial" w:eastAsia="Arial" w:ascii="Arial"/>
            <w:color w:val="0000FF"/>
            <w:spacing w:val="1"/>
            <w:w w:val="100"/>
            <w:position w:val="-1"/>
            <w:sz w:val="28"/>
            <w:szCs w:val="28"/>
            <w:u w:val="thick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position w:val="-1"/>
            <w:sz w:val="28"/>
            <w:szCs w:val="28"/>
            <w:u w:val="thick" w:color="0000FF"/>
          </w:rPr>
          <w:t>au</w:t>
        </w:r>
      </w:hyperlink>
      <w:r>
        <w:rPr>
          <w:rFonts w:cs="Arial" w:hAnsi="Arial" w:eastAsia="Arial" w:ascii="Arial"/>
          <w:color w:val="0000FF"/>
          <w:spacing w:val="0"/>
          <w:w w:val="100"/>
          <w:position w:val="-1"/>
          <w:sz w:val="28"/>
          <w:szCs w:val="28"/>
        </w:rPr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sectPr>
      <w:pgSz w:w="11900" w:h="16860"/>
      <w:pgMar w:top="960" w:bottom="280" w:left="600" w:right="6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hyperlink" Target="mailto:info@blindwelfare.org.au" TargetMode="External"/><Relationship Id="rId6" Type="http://schemas.openxmlformats.org/officeDocument/2006/relationships/hyperlink" Target="http://www.blindwelfare.org.au/" TargetMode="External"/><Relationship Id="rId7" Type="http://schemas.openxmlformats.org/officeDocument/2006/relationships/hyperlink" Target="mailto:dturner@blindwelfare.org.au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hyperlink" Target="mailto:info@blindwelfare.org.au" TargetMode="External"/><Relationship Id="rId14" Type="http://schemas.openxmlformats.org/officeDocument/2006/relationships/hyperlink" Target="http://www.blindwelfare.org.au/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