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9"/>
          <w:szCs w:val="119"/>
        </w:rPr>
        <w:jc w:val="center"/>
        <w:spacing w:lineRule="exact" w:line="1280"/>
        <w:ind w:left="1175" w:right="6"/>
      </w:pP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EYE</w:t>
      </w: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 </w:t>
      </w: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CONTACT</w:t>
      </w:r>
      <w:r>
        <w:rPr>
          <w:rFonts w:cs="Arial" w:hAnsi="Arial" w:eastAsia="Arial" w:ascii="Arial"/>
          <w:spacing w:val="0"/>
          <w:w w:val="100"/>
          <w:sz w:val="119"/>
          <w:szCs w:val="1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1754" w:right="753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BWA</w:t>
      </w:r>
      <w:r>
        <w:rPr>
          <w:rFonts w:cs="Arial" w:hAnsi="Arial" w:eastAsia="Arial" w:ascii="Arial"/>
          <w:b/>
          <w:spacing w:val="1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serving</w:t>
      </w:r>
      <w:r>
        <w:rPr>
          <w:rFonts w:cs="Arial" w:hAnsi="Arial" w:eastAsia="Arial" w:ascii="Arial"/>
          <w:b/>
          <w:spacing w:val="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embers</w:t>
      </w:r>
      <w:r>
        <w:rPr>
          <w:rFonts w:cs="Arial" w:hAnsi="Arial" w:eastAsia="Arial" w:ascii="Arial"/>
          <w:b/>
          <w:spacing w:val="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or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75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1"/>
          <w:sz w:val="40"/>
          <w:szCs w:val="40"/>
        </w:rPr>
        <w:t>years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1440" w:right="463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Newsle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tt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er</w:t>
      </w:r>
      <w:r>
        <w:rPr>
          <w:rFonts w:cs="Arial" w:hAnsi="Arial" w:eastAsia="Arial" w:ascii="Arial"/>
          <w:b/>
          <w:spacing w:val="19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or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embers</w:t>
      </w:r>
      <w:r>
        <w:rPr>
          <w:rFonts w:cs="Arial" w:hAnsi="Arial" w:eastAsia="Arial" w:ascii="Arial"/>
          <w:b/>
          <w:spacing w:val="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spacing w:val="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W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1"/>
          <w:sz w:val="40"/>
          <w:szCs w:val="40"/>
        </w:rPr>
        <w:t>proudly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19"/>
        <w:ind w:left="2043" w:right="1080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Sponsored</w:t>
      </w:r>
      <w:r>
        <w:rPr>
          <w:rFonts w:cs="Arial" w:hAnsi="Arial" w:eastAsia="Arial" w:ascii="Arial"/>
          <w:b/>
          <w:spacing w:val="2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by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Tenan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and</w:t>
      </w:r>
      <w:r>
        <w:rPr>
          <w:rFonts w:cs="Arial" w:hAnsi="Arial" w:eastAsia="Arial" w:ascii="Arial"/>
          <w:b/>
          <w:spacing w:val="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1"/>
          <w:sz w:val="40"/>
          <w:szCs w:val="40"/>
        </w:rPr>
        <w:t>Friends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9"/>
          <w:szCs w:val="119"/>
        </w:rPr>
        <w:jc w:val="center"/>
        <w:ind w:left="2776" w:right="1660"/>
      </w:pP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May</w:t>
      </w: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 </w:t>
      </w:r>
      <w:r>
        <w:rPr>
          <w:rFonts w:cs="Arial" w:hAnsi="Arial" w:eastAsia="Arial" w:ascii="Arial"/>
          <w:b/>
          <w:spacing w:val="0"/>
          <w:w w:val="100"/>
          <w:sz w:val="119"/>
          <w:szCs w:val="119"/>
        </w:rPr>
        <w:t>2014</w:t>
      </w:r>
      <w:r>
        <w:rPr>
          <w:rFonts w:cs="Arial" w:hAnsi="Arial" w:eastAsia="Arial" w:ascii="Arial"/>
          <w:spacing w:val="0"/>
          <w:w w:val="100"/>
          <w:sz w:val="119"/>
          <w:szCs w:val="11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90"/>
        <w:ind w:left="103" w:right="77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DETAILS: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SA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Administration</w:t>
      </w:r>
      <w:r>
        <w:rPr>
          <w:rFonts w:cs="Arial" w:hAnsi="Arial" w:eastAsia="Arial" w:ascii="Arial"/>
          <w:b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b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Services: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Cameron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Avenue,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Postal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Address: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163,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Greenacres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9"/>
        <w:ind w:left="1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Telephone: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b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Fax: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          </w:t>
      </w:r>
      <w:r>
        <w:rPr>
          <w:rFonts w:cs="Arial" w:hAnsi="Arial" w:eastAsia="Arial" w:ascii="Arial"/>
          <w:b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3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E­mail: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8"/>
          <w:szCs w:val="28"/>
        </w:rPr>
        <w:t> </w:t>
      </w:r>
      <w:hyperlink r:id="rId4"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position w:val="-1"/>
            <w:sz w:val="28"/>
            <w:szCs w:val="28"/>
            <w:u w:val="single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1"/>
          <w:position w:val="-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7"/>
        <w:ind w:left="103"/>
        <w:sectPr>
          <w:pgSz w:w="11900" w:h="16840"/>
          <w:pgMar w:top="1580" w:bottom="280" w:left="600" w:right="1320"/>
        </w:sectPr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Web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site: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  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-60"/>
          <w:w w:val="100"/>
          <w:sz w:val="28"/>
          <w:szCs w:val="28"/>
        </w:rPr>
        <w:t> </w:t>
      </w:r>
      <w:hyperlink r:id="rId5"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9" w:lineRule="auto" w:line="245"/>
        <w:ind w:left="103" w:right="11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goodness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flies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seems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already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right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footy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season,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have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gone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Oval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Bunny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hopped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into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back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yards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deposit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delectable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treats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weekend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Anzac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memorialized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Anzac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biscuit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many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thousands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getting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before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dawn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show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respects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fallen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People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never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updated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various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items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interest.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12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16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Dear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General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February,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revisited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seeking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advice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revised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criteria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accordance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risk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management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process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comments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Constitution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remain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following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adopted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identified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meeting,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contradiction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exists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regarding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amendments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Constitution.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Constitution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currently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states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amendments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Constitution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address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contradiction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5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Agenda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October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18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reviewed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future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meantime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hopes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support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objectives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enable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discharge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its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duty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care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members,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staff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whilst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complying</w:t>
      </w:r>
      <w:r>
        <w:rPr>
          <w:rFonts w:cs="Arial" w:hAnsi="Arial" w:eastAsia="Arial" w:ascii="Arial"/>
          <w:spacing w:val="1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quality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standards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funding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rules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delivering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services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6247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18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20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Introduction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25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Inc.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(hereinafter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referred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BWA)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full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eligibility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determines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applying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legally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vision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impaired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(but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legally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blind)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immediate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family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member,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partner/spouse,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carer,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offers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encourages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registration.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Purpose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2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purpose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define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eligibility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BWA.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Definitions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7" w:lineRule="auto" w:line="245"/>
        <w:ind w:left="103" w:right="30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Constitution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anyone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become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however;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order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scheduled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criteria: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Vision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Impaired,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(corrected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vision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measured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&lt;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6/18,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legally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blind);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spouse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partner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member;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registered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with/supporting;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238" w:right="948" w:hanging="1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immediate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family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(son,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daughter,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sister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etc)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with/supporting;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incur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cost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$10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annual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Renewal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1st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  <w:sectPr>
          <w:pgSz w:w="11900" w:h="16840"/>
          <w:pgMar w:top="980" w:bottom="280" w:left="600" w:right="1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July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annually;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9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eligible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access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Purpose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1"/>
          <w:sz w:val="28"/>
          <w:szCs w:val="28"/>
        </w:rPr>
        <w:t>Funds;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membership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does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entitle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voting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rights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right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members;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349" w:firstLine="29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unless;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vicinity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vehicle;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39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price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subsidised.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Policy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53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Policy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outings,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friendship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clubs,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registered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Member.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celebrations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receive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newsletter.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Y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K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1"/>
          <w:sz w:val="28"/>
          <w:szCs w:val="28"/>
        </w:rPr>
        <w:t>President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9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37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Greetings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all!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trust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reading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latest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finds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chocolate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eggs?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intentions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7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something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chocolate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eggs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mention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Cross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Buns!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usual,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lots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happening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Welfare.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hearing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Welfare’s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Officer,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Turner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later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Danijela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Morphett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operations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26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office.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means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southern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communities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physically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however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discuss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chosen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venue.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story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delivery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Needless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welcoming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team.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goal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Strategic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better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address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south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26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eastern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Finally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it’s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happening,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direct,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phone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details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Danijela’s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article.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34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break,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lucky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(namely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me!)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superb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Dogs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cooking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Absolutely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delicious!!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Everyone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agreed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happen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again!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cooks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Dog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excellent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mutual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colleagues.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you!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18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acknowledge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Wayne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Telehold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providing,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cost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audio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recording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phone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systems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  <w:sectPr>
          <w:pgSz w:w="11900" w:h="16840"/>
          <w:pgMar w:top="640" w:bottom="280" w:left="600" w:right="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08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4)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Wayne!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9" w:lineRule="auto" w:line="245"/>
        <w:ind w:left="103" w:right="11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usual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hesitate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myself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assistance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Until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kind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regards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all!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Y</w:t>
      </w:r>
      <w:r>
        <w:rPr>
          <w:rFonts w:cs="Arial" w:hAnsi="Arial" w:eastAsia="Arial" w:ascii="Arial"/>
          <w:b/>
          <w:spacing w:val="18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K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1"/>
          <w:sz w:val="28"/>
          <w:szCs w:val="28"/>
        </w:rPr>
        <w:t>Manager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14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6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6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story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mentioned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experiences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Products.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announce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Tech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Corner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commenced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26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h</w:t>
      </w:r>
      <w:r>
        <w:rPr>
          <w:rFonts w:cs="Arial" w:hAnsi="Arial" w:eastAsia="Arial" w:ascii="Arial"/>
          <w:spacing w:val="41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February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Marney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Pearce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Technology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Lounge.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run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held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fortnightly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Wednesday</w:t>
      </w:r>
      <w:r>
        <w:rPr>
          <w:rFonts w:cs="Arial" w:hAnsi="Arial" w:eastAsia="Arial" w:ascii="Arial"/>
          <w:spacing w:val="1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mornings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between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10.00am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12.30pm.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morning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starts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get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together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coffee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ends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lunch.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really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good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attendance</w:t>
      </w:r>
      <w:r>
        <w:rPr>
          <w:rFonts w:cs="Arial" w:hAnsi="Arial" w:eastAsia="Arial" w:ascii="Arial"/>
          <w:spacing w:val="1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four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meetings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held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far.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summary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John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Bastiaans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instrumental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getting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together.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25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‘Each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learned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another.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teaching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novices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among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products.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Anthea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Royal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Society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extensive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knowledge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devices.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6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Depending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cover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technology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devices,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as: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talking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machines,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Victor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Reader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products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Sense,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devices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reading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machines,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GPS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navigating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products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technology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assistance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asked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RSB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survey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conducted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University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improve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adaptive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technology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devices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Adaptive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Technology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Knapman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later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love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successfully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continue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grow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45"/>
        <w:ind w:left="103" w:right="8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share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expertise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experience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interaction,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Wednesday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individual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training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specific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device,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Brown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8367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9732.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possible.’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11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Southern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running.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exciting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access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transport/social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southern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region.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Danijela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closely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together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ensure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additional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services.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35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students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Teacher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Tyndale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Christian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students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donated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enormous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amount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Eggs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donated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they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do.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students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generous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eggs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everyone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Tyndale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Christian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generosity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support.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71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Rosemary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mentioned,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recent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fortunate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enough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“Masterchefs”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Dogs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cook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few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volunteers.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food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delicious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  <w:sectPr>
          <w:pgSz w:w="11900" w:h="16840"/>
          <w:pgMar w:top="640" w:bottom="280" w:left="600" w:right="1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appreciated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attended.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69" w:lineRule="auto" w:line="245"/>
        <w:ind w:left="103" w:right="53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young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Dog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Case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Managers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advantages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becoming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Association.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cooks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existing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receive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Newsletter,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cooking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skills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5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entertainment.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24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h</w:t>
      </w:r>
      <w:r>
        <w:rPr>
          <w:rFonts w:cs="Arial" w:hAnsi="Arial" w:eastAsia="Arial" w:ascii="Arial"/>
          <w:spacing w:val="41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April.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really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large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gathering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everyone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great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time.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initially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thought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being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close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long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weekend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enough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assistance,</w:t>
      </w:r>
      <w:r>
        <w:rPr>
          <w:rFonts w:cs="Arial" w:hAnsi="Arial" w:eastAsia="Arial" w:ascii="Arial"/>
          <w:spacing w:val="1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however,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usual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amazing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here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force.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entertainer</w:t>
      </w:r>
      <w:r>
        <w:rPr>
          <w:rFonts w:cs="Arial" w:hAnsi="Arial" w:eastAsia="Arial" w:ascii="Arial"/>
          <w:spacing w:val="1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John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Kempes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excellent,</w:t>
      </w:r>
      <w:r>
        <w:rPr>
          <w:rFonts w:cs="Arial" w:hAnsi="Arial" w:eastAsia="Arial" w:ascii="Arial"/>
          <w:spacing w:val="1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providing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sing­a­long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dance.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65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term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something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everyone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entertainment,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lunches,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outings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guest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speakers.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love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us.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908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Programs: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Monday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Tai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Chi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concerts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get­together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938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b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Movies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Wednesday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‘N’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Craft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Tech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Corner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(fortnightly)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Thursday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outings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guest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speakers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Friday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1"/>
          <w:sz w:val="28"/>
          <w:szCs w:val="28"/>
        </w:rPr>
        <w:t>Chat‘n’Craft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863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Bingo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(fortnightly)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Singing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(fortnightly)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Tenants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(1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t</w:t>
      </w:r>
      <w:r>
        <w:rPr>
          <w:rFonts w:cs="Arial" w:hAnsi="Arial" w:eastAsia="Arial" w:ascii="Arial"/>
          <w:spacing w:val="40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Friday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evening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month)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(monthly)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35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Should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queries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Purpose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Fund: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Personal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loans,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Maintenance,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Power/Phone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subsidy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Equipment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subsidies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anything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including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shopping,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appointments,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hesitate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Brown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8367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9732.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0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W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Officer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19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6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1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report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“Well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over…..”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Easter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gone.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speeding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lovely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March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went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Wales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flew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Sydney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drove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Stephens,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Coffs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Harbour,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Macquarie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finally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Sydney,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spending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three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place.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485"/>
        <w:sectPr>
          <w:pgSz w:w="11900" w:h="16840"/>
          <w:pgMar w:top="640" w:bottom="280" w:left="600" w:right="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Since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interviewed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potential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either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driving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numbers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frequently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go,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others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8" w:lineRule="auto" w:line="245"/>
        <w:ind w:left="103" w:right="41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returning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August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2012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57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registered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25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(43%)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date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22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70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registered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87%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active.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March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Heather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luncheon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Convention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celebrate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International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Women’s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delicious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entertained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guest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speaker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Maggie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presented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awards.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Nava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Persian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Women’s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Performance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sang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played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music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several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women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audience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joined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dancing.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reason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result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nominating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Heather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receive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Irene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Bell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Irene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Bell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presented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women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demonstrated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spirit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9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community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Heather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certainly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fitted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bill.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Heather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since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2007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earlier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committee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City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Salisbury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Netball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23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involved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3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Neighbourhood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Watch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Leader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Assistant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Co­ordinator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Congratulations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Heather!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5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Coming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soon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celebrated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12–18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We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holding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Volunteer’s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breakfast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13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h</w:t>
      </w:r>
      <w:r>
        <w:rPr>
          <w:rFonts w:cs="Arial" w:hAnsi="Arial" w:eastAsia="Arial" w:ascii="Arial"/>
          <w:spacing w:val="7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May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receiving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your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invitation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shortly.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know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without</w:t>
      </w:r>
      <w:r>
        <w:rPr>
          <w:rFonts w:cs="Arial" w:hAnsi="Arial" w:eastAsia="Arial" w:ascii="Arial"/>
          <w:spacing w:val="1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volunteers</w:t>
      </w:r>
      <w:r>
        <w:rPr>
          <w:rFonts w:cs="Arial" w:hAnsi="Arial" w:eastAsia="Arial" w:ascii="Arial"/>
          <w:spacing w:val="1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BWA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able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offer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services</w:t>
      </w:r>
      <w:r>
        <w:rPr>
          <w:rFonts w:cs="Arial" w:hAnsi="Arial" w:eastAsia="Arial" w:ascii="Arial"/>
          <w:spacing w:val="1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do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us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truly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appreciate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give.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volunteers!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J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K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12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W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Officer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color w:val="333333"/>
          <w:w w:val="101"/>
          <w:sz w:val="28"/>
          <w:szCs w:val="28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H</w:t>
      </w:r>
      <w:r>
        <w:rPr>
          <w:rFonts w:cs="Arial" w:hAnsi="Arial" w:eastAsia="Arial" w:ascii="Arial"/>
          <w:b/>
          <w:color w:val="333333"/>
          <w:spacing w:val="11"/>
          <w:w w:val="100"/>
          <w:sz w:val="28"/>
          <w:szCs w:val="28"/>
          <w:u w:val="single" w:color="333333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T</w:t>
      </w:r>
      <w:r>
        <w:rPr>
          <w:rFonts w:cs="Arial" w:hAnsi="Arial" w:eastAsia="Arial" w:ascii="Arial"/>
          <w:b/>
          <w:color w:val="333333"/>
          <w:spacing w:val="9"/>
          <w:w w:val="100"/>
          <w:sz w:val="28"/>
          <w:szCs w:val="28"/>
          <w:u w:val="single" w:color="333333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V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I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S</w:t>
      </w:r>
      <w:r>
        <w:rPr>
          <w:rFonts w:cs="Arial" w:hAnsi="Arial" w:eastAsia="Arial" w:ascii="Arial"/>
          <w:b/>
          <w:color w:val="333333"/>
          <w:spacing w:val="16"/>
          <w:w w:val="100"/>
          <w:sz w:val="28"/>
          <w:szCs w:val="28"/>
          <w:u w:val="single" w:color="333333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F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F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I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’</w:t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sz w:val="28"/>
          <w:szCs w:val="28"/>
          <w:u w:val="single" w:color="333333"/>
        </w:rPr>
        <w:t>S</w:t>
      </w:r>
      <w:r>
        <w:rPr>
          <w:rFonts w:cs="Arial" w:hAnsi="Arial" w:eastAsia="Arial" w:ascii="Arial"/>
          <w:b/>
          <w:color w:val="333333"/>
          <w:spacing w:val="16"/>
          <w:w w:val="100"/>
          <w:sz w:val="28"/>
          <w:szCs w:val="28"/>
          <w:u w:val="single" w:color="333333"/>
        </w:rPr>
        <w:t> 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P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O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  <w:u w:val="single" w:color="333333"/>
        </w:rPr>
        <w:t>T</w:t>
      </w:r>
      <w:r>
        <w:rPr>
          <w:rFonts w:cs="Arial" w:hAnsi="Arial" w:eastAsia="Arial" w:ascii="Arial"/>
          <w:b/>
          <w:color w:val="333333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289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Hello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everyone,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pleased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appointed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position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East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color w:val="33333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Officer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March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2014.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Currently,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process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making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initial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phone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introduce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myself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determine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current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service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working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recruiting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color w:val="333333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East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region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much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needed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home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194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visits,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shopping</w:t>
      </w:r>
      <w:r>
        <w:rPr>
          <w:rFonts w:cs="Arial" w:hAnsi="Arial" w:eastAsia="Arial" w:ascii="Arial"/>
          <w:color w:val="33333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transportation</w:t>
      </w:r>
      <w:r>
        <w:rPr>
          <w:rFonts w:cs="Arial" w:hAnsi="Arial" w:eastAsia="Arial" w:ascii="Arial"/>
          <w:color w:val="333333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medical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appointments.</w:t>
      </w:r>
      <w:r>
        <w:rPr>
          <w:rFonts w:cs="Arial" w:hAnsi="Arial" w:eastAsia="Arial" w:ascii="Arial"/>
          <w:color w:val="333333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Furthermore,</w:t>
      </w:r>
      <w:r>
        <w:rPr>
          <w:rFonts w:cs="Arial" w:hAnsi="Arial" w:eastAsia="Arial" w:ascii="Arial"/>
          <w:color w:val="333333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anticipating</w:t>
      </w:r>
      <w:r>
        <w:rPr>
          <w:rFonts w:cs="Arial" w:hAnsi="Arial" w:eastAsia="Arial" w:ascii="Arial"/>
          <w:color w:val="333333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create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avenues</w:t>
      </w:r>
      <w:r>
        <w:rPr>
          <w:rFonts w:cs="Arial" w:hAnsi="Arial" w:eastAsia="Arial" w:ascii="Arial"/>
          <w:color w:val="33333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leisure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114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future.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passionate</w:t>
      </w:r>
      <w:r>
        <w:rPr>
          <w:rFonts w:cs="Arial" w:hAnsi="Arial" w:eastAsia="Arial" w:ascii="Arial"/>
          <w:color w:val="333333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supporting</w:t>
      </w:r>
      <w:r>
        <w:rPr>
          <w:rFonts w:cs="Arial" w:hAnsi="Arial" w:eastAsia="Arial" w:ascii="Arial"/>
          <w:color w:val="333333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others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maintain</w:t>
      </w:r>
      <w:r>
        <w:rPr>
          <w:rFonts w:cs="Arial" w:hAnsi="Arial" w:eastAsia="Arial" w:ascii="Arial"/>
          <w:color w:val="33333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their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independence</w:t>
      </w:r>
      <w:r>
        <w:rPr>
          <w:rFonts w:cs="Arial" w:hAnsi="Arial" w:eastAsia="Arial" w:ascii="Arial"/>
          <w:color w:val="333333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improve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upon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overall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quality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living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such,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greatly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look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forward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making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initial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East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region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Adelaide</w:t>
      </w:r>
      <w:r>
        <w:rPr>
          <w:rFonts w:cs="Arial" w:hAnsi="Arial" w:eastAsia="Arial" w:ascii="Arial"/>
          <w:color w:val="333333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ensuing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weeks.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feel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free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via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email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hyperlink r:id="rId6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single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0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via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phone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3.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My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working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hours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8:30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until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2pm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unless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arrangements</w:t>
      </w:r>
      <w:r>
        <w:rPr>
          <w:rFonts w:cs="Arial" w:hAnsi="Arial" w:eastAsia="Arial" w:ascii="Arial"/>
          <w:color w:val="333333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have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made.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reason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color w:val="33333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unable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gain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me,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please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color w:val="33333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color w:val="333333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33333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8.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look</w:t>
      </w:r>
      <w:r>
        <w:rPr>
          <w:rFonts w:cs="Arial" w:hAnsi="Arial" w:eastAsia="Arial" w:ascii="Arial"/>
          <w:color w:val="33333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forward</w:t>
      </w:r>
      <w:r>
        <w:rPr>
          <w:rFonts w:cs="Arial" w:hAnsi="Arial" w:eastAsia="Arial" w:ascii="Arial"/>
          <w:color w:val="333333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meeting</w:t>
      </w:r>
      <w:r>
        <w:rPr>
          <w:rFonts w:cs="Arial" w:hAnsi="Arial" w:eastAsia="Arial" w:ascii="Arial"/>
          <w:color w:val="333333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you.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Kind</w:t>
      </w:r>
      <w:r>
        <w:rPr>
          <w:rFonts w:cs="Arial" w:hAnsi="Arial" w:eastAsia="Arial" w:ascii="Arial"/>
          <w:color w:val="333333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8"/>
          <w:szCs w:val="28"/>
        </w:rPr>
        <w:t>Regards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3"/>
      </w:pPr>
      <w:r>
        <w:rPr>
          <w:rFonts w:cs="Arial" w:hAnsi="Arial" w:eastAsia="Arial" w:ascii="Arial"/>
          <w:b/>
          <w:color w:val="333333"/>
          <w:w w:val="101"/>
          <w:position w:val="-1"/>
          <w:sz w:val="28"/>
          <w:szCs w:val="28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D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N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I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J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L</w:t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0"/>
          <w:position w:val="-1"/>
          <w:sz w:val="28"/>
          <w:szCs w:val="28"/>
          <w:u w:val="single" w:color="333333"/>
        </w:rPr>
        <w:t>A</w:t>
      </w:r>
      <w:r>
        <w:rPr>
          <w:rFonts w:cs="Arial" w:hAnsi="Arial" w:eastAsia="Arial" w:ascii="Arial"/>
          <w:b/>
          <w:color w:val="333333"/>
          <w:spacing w:val="15"/>
          <w:w w:val="100"/>
          <w:position w:val="-1"/>
          <w:sz w:val="28"/>
          <w:szCs w:val="28"/>
          <w:u w:val="single" w:color="333333"/>
        </w:rPr>
        <w:t> 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T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U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N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E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  <w:u w:val="single" w:color="333333"/>
        </w:rPr>
        <w:t>R</w:t>
      </w:r>
      <w:r>
        <w:rPr>
          <w:rFonts w:cs="Arial" w:hAnsi="Arial" w:eastAsia="Arial" w:ascii="Arial"/>
          <w:b/>
          <w:color w:val="333333"/>
          <w:spacing w:val="0"/>
          <w:w w:val="101"/>
          <w:position w:val="-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1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­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320"/>
        <w:sectPr>
          <w:pgSz w:w="11900" w:h="16840"/>
          <w:pgMar w:top="640" w:bottom="280" w:left="600" w:right="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Federal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government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eligible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reduced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rates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domestic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stamps,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offers,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booklet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five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stamps,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ability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purchase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stamps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discount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8" w:lineRule="auto" w:line="245"/>
        <w:ind w:left="103" w:right="28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redirection,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MyPost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digital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mailbox.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Australian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Federal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Government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cards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accepted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proof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eligibility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scheme.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Pensioner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Concession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Health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Commonwealth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Seniors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Health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Department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Veterans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Affairs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Veterans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Repatriation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Health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18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link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application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downloaded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taken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outlet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process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however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accessible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document.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Office.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hyperlink r:id="rId7"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: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u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s</w:t>
        </w:r>
      </w:hyperlink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a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i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l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/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y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p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o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t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o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n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e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i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o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n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a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o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u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n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t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.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h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t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l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?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p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i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d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=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b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a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n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H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0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g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1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f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e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r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p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1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1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e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a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s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t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e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r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m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y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c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o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­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1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4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0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3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3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  <w:u w:val="single" w:color="0000FF"/>
        </w:rPr>
        <w:t>1</w:t>
      </w:r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14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7" w:lineRule="auto" w:line="245"/>
        <w:ind w:left="103" w:right="2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Honour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identify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honour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contributed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Governance/development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years.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Eligibility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10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eligible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nominated,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demonstrated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Association.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Selection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Process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6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accept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nominations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July/August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nominator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seconder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evaluate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nominees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announce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two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successful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recipients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originally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deceased,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living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deceased,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another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showing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recipient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appreciate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contributions.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Application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inquiries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Office,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Plains.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28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already,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Anzac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restful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Winter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warm.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monthly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concerts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continue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first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7.30pm.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John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entertainment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enjoy: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2284A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19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2284A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8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3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9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"/>
        <w:ind w:left="103"/>
      </w:pP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21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19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9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3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92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8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2284A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&amp;</w:t>
      </w:r>
      <w:r>
        <w:rPr>
          <w:rFonts w:cs="Times New Roman" w:hAnsi="Times New Roman" w:eastAsia="Times New Roman" w:ascii="Times New Roman"/>
          <w:b/>
          <w:color w:val="12284A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4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8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24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3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"/>
        <w:ind w:left="103"/>
      </w:pP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13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45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2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24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3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9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12284A"/>
          <w:spacing w:val="0"/>
          <w:w w:val="13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singers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groups,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suitable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John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7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8369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3556.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remind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everyone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welcome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possible,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arranged.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details.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amenities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$3,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Tenants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supper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cost.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3" w:right="40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Cool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drinks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sale.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small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items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suitable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raffle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prizes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love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accept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them.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16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  <w:sectPr>
          <w:pgSz w:w="11900" w:h="16840"/>
          <w:pgMar w:top="640" w:bottom="280" w:left="600" w:right="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President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Tenants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Club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10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B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4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G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Dear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Bookings: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Close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8pm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Leaves: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Cameron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Avenue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  <w:u w:val="single" w:color="000000"/>
        </w:rPr>
        <w:t>9</w:t>
      </w:r>
      <w:r>
        <w:rPr>
          <w:rFonts w:cs="Arial" w:hAnsi="Arial" w:eastAsia="Arial" w:ascii="Arial"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spacing w:val="0"/>
          <w:w w:val="101"/>
          <w:sz w:val="28"/>
          <w:szCs w:val="28"/>
          <w:u w:val="single" w:color="000000"/>
        </w:rPr>
        <w:t>a</w:t>
      </w:r>
      <w:r>
        <w:rPr>
          <w:rFonts w:cs="Arial" w:hAnsi="Arial" w:eastAsia="Arial" w:ascii="Arial"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Charge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$32,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meals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admission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charges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venues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7" w:lineRule="auto" w:line="245"/>
        <w:ind w:left="821" w:right="213" w:hanging="35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-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ab/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Discount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$4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points.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advise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Treasurer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point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Annual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Subscription: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$10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person.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Payable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February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AGM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82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ASAP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afterwards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Travellers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Client,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82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Association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wanting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cancel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Catherine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Bottcher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(Treasurer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Transport)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8395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1005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Mountstephen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(Secretary)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8371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2928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0438292837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Association: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8367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6088,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Business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hours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9am­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4pm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subject</w:t>
      </w:r>
      <w:r>
        <w:rPr>
          <w:rFonts w:cs="Arial" w:hAnsi="Arial" w:eastAsia="Arial" w:ascii="Arial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</w:t>
      </w:r>
      <w:r>
        <w:rPr>
          <w:rFonts w:cs="Arial" w:hAnsi="Arial" w:eastAsia="Arial" w:ascii="Arial"/>
          <w:spacing w:val="6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correct</w:t>
      </w:r>
      <w:r>
        <w:rPr>
          <w:rFonts w:cs="Arial" w:hAnsi="Arial" w:eastAsia="Arial" w:ascii="Arial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November</w:t>
      </w:r>
      <w:r>
        <w:rPr>
          <w:rFonts w:cs="Arial" w:hAnsi="Arial" w:eastAsia="Arial" w:ascii="Arial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2013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printing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Gorge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Wildlife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locally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14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June: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</w:t>
      </w:r>
      <w:r>
        <w:rPr>
          <w:rFonts w:cs="Arial" w:hAnsi="Arial" w:eastAsia="Arial" w:ascii="Arial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Pryers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Peninsular,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morning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lunch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July: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Farm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tasting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33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Two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Leopard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Tank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Display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August: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</w:t>
      </w:r>
      <w:r>
        <w:rPr>
          <w:rFonts w:cs="Arial" w:hAnsi="Arial" w:eastAsia="Arial" w:ascii="Arial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Lavender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Farm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morning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"/>
        <w:ind w:left="3294" w:right="564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locally.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13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Sept: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</w:t>
      </w:r>
      <w:r>
        <w:rPr>
          <w:rFonts w:cs="Arial" w:hAnsi="Arial" w:eastAsia="Arial" w:ascii="Arial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Carrick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locally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Oct: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</w:t>
      </w:r>
      <w:r>
        <w:rPr>
          <w:rFonts w:cs="Arial" w:hAnsi="Arial" w:eastAsia="Arial" w:ascii="Arial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Dolphin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Cruise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Dried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Fruit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Kilkenny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purchases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297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desired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Museum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Parafield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Airport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33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locally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4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●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13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Dec: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venue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advised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: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temperature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forecast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35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more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Friday</w:t>
      </w:r>
      <w:r>
        <w:rPr>
          <w:rFonts w:cs="Arial" w:hAnsi="Arial" w:eastAsia="Arial" w:ascii="Arial"/>
          <w:spacing w:val="9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8"/>
          <w:szCs w:val="28"/>
        </w:rPr>
        <w:t>6pm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"/>
        <w:ind w:left="62" w:right="2486"/>
        <w:sectPr>
          <w:pgSz w:w="11900" w:h="16840"/>
          <w:pgMar w:top="960" w:bottom="280" w:left="600" w:right="2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News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cancelled.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further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notification.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8"/>
        <w:ind w:left="103"/>
      </w:pPr>
      <w:r>
        <w:rPr>
          <w:rFonts w:cs="Arial" w:hAnsi="Arial" w:eastAsia="Arial" w:ascii="Arial"/>
          <w:b/>
          <w:w w:val="10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single" w:color="000000"/>
        </w:rPr>
        <w:t>S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sz w:val="28"/>
          <w:szCs w:val="2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03" w:right="5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enjoyed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Contact.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early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August,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make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contribution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forward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BWA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speak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rest.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details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follows: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Telephone: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Fax: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</w:t>
      </w:r>
      <w:r>
        <w:rPr>
          <w:rFonts w:cs="Arial" w:hAnsi="Arial" w:eastAsia="Arial" w:ascii="Arial"/>
          <w:b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3,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E­mail: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-76"/>
          <w:w w:val="100"/>
          <w:sz w:val="28"/>
          <w:szCs w:val="28"/>
        </w:rPr>
        <w:t> </w:t>
      </w:r>
      <w:hyperlink r:id="rId8"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03"/>
        <w:sectPr>
          <w:pgSz w:w="11900" w:h="16840"/>
          <w:pgMar w:top="640" w:bottom="280" w:left="600" w:right="160"/>
        </w:sectPr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Web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site: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-76"/>
          <w:w w:val="100"/>
          <w:sz w:val="28"/>
          <w:szCs w:val="28"/>
        </w:rPr>
        <w:t> </w:t>
      </w:r>
      <w:hyperlink r:id="rId9"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1"/>
            <w:sz w:val="28"/>
            <w:szCs w:val="28"/>
            <w:u w:val="single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before="24"/>
        <w:ind w:left="3341"/>
      </w:pPr>
      <w:r>
        <w:pict>
          <v:shape type="#_x0000_t75" style="position:absolute;margin-left:25.4358pt;margin-top:23.1914pt;width:95.7582pt;height:53.864pt;mso-position-horizontal-relative:page;mso-position-vertical-relative:page;z-index:-311">
            <v:imagedata o:title="" r:id="rId10"/>
          </v:shape>
        </w:pic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BLIND</w:t>
      </w:r>
      <w:r>
        <w:rPr>
          <w:rFonts w:cs="Arial" w:hAnsi="Arial" w:eastAsia="Arial" w:ascii="Arial"/>
          <w:b/>
          <w:spacing w:val="10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WELFARE</w:t>
      </w:r>
      <w:r>
        <w:rPr>
          <w:rFonts w:cs="Arial" w:hAnsi="Arial" w:eastAsia="Arial" w:ascii="Arial"/>
          <w:b/>
          <w:spacing w:val="16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ASSOCIATION</w:t>
      </w:r>
      <w:r>
        <w:rPr>
          <w:rFonts w:cs="Arial" w:hAnsi="Arial" w:eastAsia="Arial" w:ascii="Arial"/>
          <w:b/>
          <w:spacing w:val="23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OF</w:t>
      </w:r>
      <w:r>
        <w:rPr>
          <w:rFonts w:cs="Arial" w:hAnsi="Arial" w:eastAsia="Arial" w:ascii="Arial"/>
          <w:b/>
          <w:spacing w:val="5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0"/>
          <w:sz w:val="31"/>
          <w:szCs w:val="31"/>
        </w:rPr>
        <w:t>S.A.</w:t>
      </w:r>
      <w:r>
        <w:rPr>
          <w:rFonts w:cs="Arial" w:hAnsi="Arial" w:eastAsia="Arial" w:ascii="Arial"/>
          <w:b/>
          <w:spacing w:val="7"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spacing w:val="0"/>
          <w:w w:val="101"/>
          <w:sz w:val="31"/>
          <w:szCs w:val="31"/>
        </w:rPr>
        <w:t>INC.</w:t>
      </w:r>
      <w:r>
        <w:rPr>
          <w:rFonts w:cs="Arial" w:hAnsi="Arial" w:eastAsia="Arial" w:ascii="Arial"/>
          <w:spacing w:val="0"/>
          <w:w w:val="10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lineRule="exact" w:line="340"/>
        <w:ind w:left="3086"/>
      </w:pPr>
      <w:r>
        <w:rPr>
          <w:rFonts w:cs="Arial" w:hAnsi="Arial" w:eastAsia="Arial" w:ascii="Arial"/>
          <w:b/>
          <w:w w:val="101"/>
          <w:position w:val="-1"/>
          <w:sz w:val="31"/>
          <w:szCs w:val="31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N</w:t>
      </w:r>
      <w:r>
        <w:rPr>
          <w:rFonts w:cs="Arial" w:hAnsi="Arial" w:eastAsia="Arial" w:ascii="Arial"/>
          <w:b/>
          <w:spacing w:val="21"/>
          <w:w w:val="100"/>
          <w:position w:val="-1"/>
          <w:sz w:val="31"/>
          <w:szCs w:val="31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R</w:t>
      </w:r>
      <w:r>
        <w:rPr>
          <w:rFonts w:cs="Arial" w:hAnsi="Arial" w:eastAsia="Arial" w:ascii="Arial"/>
          <w:b/>
          <w:spacing w:val="8"/>
          <w:w w:val="100"/>
          <w:position w:val="-1"/>
          <w:sz w:val="31"/>
          <w:szCs w:val="31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  <w:u w:val="single" w:color="000000"/>
        </w:rPr>
        <w:t>R</w:t>
      </w:r>
      <w:r>
        <w:rPr>
          <w:rFonts w:cs="Arial" w:hAnsi="Arial" w:eastAsia="Arial" w:ascii="Arial"/>
          <w:b/>
          <w:spacing w:val="15"/>
          <w:w w:val="100"/>
          <w:position w:val="-1"/>
          <w:sz w:val="31"/>
          <w:szCs w:val="31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1"/>
          <w:position w:val="-1"/>
          <w:sz w:val="31"/>
          <w:szCs w:val="31"/>
        </w:rPr>
      </w:r>
      <w:r>
        <w:rPr>
          <w:rFonts w:cs="Arial" w:hAnsi="Arial" w:eastAsia="Arial" w:ascii="Arial"/>
          <w:spacing w:val="0"/>
          <w:w w:val="100"/>
          <w:position w:val="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7" w:lineRule="auto" w:line="256"/>
        <w:ind w:left="2034" w:right="61" w:hanging="17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NOTES: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(1)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eligible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nominations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member;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57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(2)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eligible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nominated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providing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"/>
        <w:ind w:left="2102" w:right="153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demonstrated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Association;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56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(3)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seconded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Association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/>
        <w:ind w:left="156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(4)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complete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block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letters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auto" w:line="245"/>
        <w:ind w:left="1560" w:right="20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(5)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completing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form,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assist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90"/>
        <w:ind w:left="303" w:right="651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NAME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NOMINEE:</w:t>
      </w:r>
      <w:r>
        <w:rPr>
          <w:rFonts w:cs="Arial" w:hAnsi="Arial" w:eastAsia="Arial" w:ascii="Arial"/>
          <w:b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NAME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OF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NOMINATOR: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NOMINATION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SECONDED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1"/>
          <w:sz w:val="28"/>
          <w:szCs w:val="28"/>
        </w:rPr>
        <w:t>BY: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9"/>
        <w:ind w:left="3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Management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consider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nomination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Honour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3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because: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300"/>
        <w:ind w:right="365"/>
      </w:pPr>
      <w:r>
        <w:rPr>
          <w:rFonts w:cs="Arial" w:hAnsi="Arial" w:eastAsia="Arial" w:ascii="Arial"/>
          <w:w w:val="101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1"/>
          <w:position w:val="-1"/>
          <w:sz w:val="28"/>
          <w:szCs w:val="28"/>
          <w:u w:val="single" w:color="000000"/>
        </w:rPr>
        <w:t>_</w:t>
      </w:r>
      <w:r>
        <w:rPr>
          <w:rFonts w:cs="Arial" w:hAnsi="Arial" w:eastAsia="Arial" w:ascii="Arial"/>
          <w:spacing w:val="0"/>
          <w:w w:val="101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7"/>
        <w:ind w:left="3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SIGNATURE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NOMINEE: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                                   </w:t>
      </w:r>
      <w:r>
        <w:rPr>
          <w:rFonts w:cs="Arial" w:hAnsi="Arial" w:eastAsia="Arial" w:ascii="Arial"/>
          <w:b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DATE: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</w:t>
      </w:r>
      <w:r>
        <w:rPr>
          <w:rFonts w:cs="Arial" w:hAnsi="Arial" w:eastAsia="Arial" w:ascii="Arial"/>
          <w:b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/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sectPr>
      <w:pgSz w:w="11900" w:h="16840"/>
      <w:pgMar w:top="360" w:bottom="280" w:left="400" w:right="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blindwelfare.org.au" TargetMode="External"/><Relationship Id="rId5" Type="http://schemas.openxmlformats.org/officeDocument/2006/relationships/hyperlink" Target="http://www.blindwelfare.org.au" TargetMode="External"/><Relationship Id="rId6" Type="http://schemas.openxmlformats.org/officeDocument/2006/relationships/hyperlink" Target="mailto:dturner@blindwelfare.org.au" TargetMode="External"/><Relationship Id="rId7" Type="http://schemas.openxmlformats.org/officeDocument/2006/relationships/hyperlink" Target="http://auspost.com.au/parcels" TargetMode="External"/><Relationship Id="rId8" Type="http://schemas.openxmlformats.org/officeDocument/2006/relationships/hyperlink" Target="mailto:info@blindwelfare.org.au" TargetMode="External"/><Relationship Id="rId9" Type="http://schemas.openxmlformats.org/officeDocument/2006/relationships/hyperlink" Target="http://www.blindwelfare.org.au" TargetMode="External"/><Relationship Id="rId10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