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0"/>
          <w:szCs w:val="120"/>
        </w:rPr>
        <w:jc w:val="center"/>
        <w:spacing w:lineRule="exact" w:line="1280"/>
        <w:ind w:left="1054" w:right="912"/>
      </w:pPr>
      <w:r>
        <w:rPr>
          <w:rFonts w:cs="Arial" w:hAnsi="Arial" w:eastAsia="Arial" w:ascii="Arial"/>
          <w:b/>
          <w:spacing w:val="0"/>
          <w:w w:val="100"/>
          <w:sz w:val="120"/>
          <w:szCs w:val="120"/>
        </w:rPr>
        <w:t>EYE</w:t>
      </w:r>
      <w:r>
        <w:rPr>
          <w:rFonts w:cs="Arial" w:hAnsi="Arial" w:eastAsia="Arial" w:ascii="Arial"/>
          <w:b/>
          <w:spacing w:val="0"/>
          <w:w w:val="100"/>
          <w:sz w:val="120"/>
          <w:szCs w:val="120"/>
        </w:rPr>
        <w:t> </w:t>
      </w:r>
      <w:r>
        <w:rPr>
          <w:rFonts w:cs="Arial" w:hAnsi="Arial" w:eastAsia="Arial" w:ascii="Arial"/>
          <w:b/>
          <w:spacing w:val="0"/>
          <w:w w:val="100"/>
          <w:sz w:val="120"/>
          <w:szCs w:val="120"/>
        </w:rPr>
        <w:t>CONTACT</w:t>
      </w:r>
      <w:r>
        <w:rPr>
          <w:rFonts w:cs="Arial" w:hAnsi="Arial" w:eastAsia="Arial" w:ascii="Arial"/>
          <w:spacing w:val="0"/>
          <w:w w:val="100"/>
          <w:sz w:val="120"/>
          <w:szCs w:val="1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48"/>
          <w:szCs w:val="48"/>
        </w:rPr>
        <w:jc w:val="center"/>
        <w:ind w:left="1033" w:right="894"/>
      </w:pP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BWA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 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serving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 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i</w:t>
      </w:r>
      <w:r>
        <w:rPr>
          <w:rFonts w:cs="Arial" w:hAnsi="Arial" w:eastAsia="Arial" w:ascii="Arial"/>
          <w:b/>
          <w:spacing w:val="1"/>
          <w:w w:val="100"/>
          <w:sz w:val="48"/>
          <w:szCs w:val="48"/>
        </w:rPr>
        <w:t>t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s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 </w:t>
      </w:r>
      <w:r>
        <w:rPr>
          <w:rFonts w:cs="Arial" w:hAnsi="Arial" w:eastAsia="Arial" w:ascii="Arial"/>
          <w:b/>
          <w:spacing w:val="1"/>
          <w:w w:val="100"/>
          <w:sz w:val="48"/>
          <w:szCs w:val="48"/>
        </w:rPr>
        <w:t>M</w:t>
      </w:r>
      <w:r>
        <w:rPr>
          <w:rFonts w:cs="Arial" w:hAnsi="Arial" w:eastAsia="Arial" w:ascii="Arial"/>
          <w:b/>
          <w:spacing w:val="-3"/>
          <w:w w:val="100"/>
          <w:sz w:val="48"/>
          <w:szCs w:val="48"/>
        </w:rPr>
        <w:t>e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mbers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 </w:t>
      </w:r>
      <w:r>
        <w:rPr>
          <w:rFonts w:cs="Arial" w:hAnsi="Arial" w:eastAsia="Arial" w:ascii="Arial"/>
          <w:b/>
          <w:spacing w:val="1"/>
          <w:w w:val="100"/>
          <w:sz w:val="48"/>
          <w:szCs w:val="48"/>
        </w:rPr>
        <w:t>f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or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 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75</w:t>
      </w:r>
      <w:r>
        <w:rPr>
          <w:rFonts w:cs="Arial" w:hAnsi="Arial" w:eastAsia="Arial" w:ascii="Arial"/>
          <w:b/>
          <w:spacing w:val="2"/>
          <w:w w:val="100"/>
          <w:sz w:val="48"/>
          <w:szCs w:val="48"/>
        </w:rPr>
        <w:t> </w:t>
      </w:r>
      <w:r>
        <w:rPr>
          <w:rFonts w:cs="Arial" w:hAnsi="Arial" w:eastAsia="Arial" w:ascii="Arial"/>
          <w:b/>
          <w:spacing w:val="-3"/>
          <w:w w:val="100"/>
          <w:sz w:val="48"/>
          <w:szCs w:val="48"/>
        </w:rPr>
        <w:t>y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ears</w:t>
      </w:r>
      <w:r>
        <w:rPr>
          <w:rFonts w:cs="Arial" w:hAnsi="Arial" w:eastAsia="Arial" w:ascii="Arial"/>
          <w:spacing w:val="0"/>
          <w:w w:val="100"/>
          <w:sz w:val="48"/>
          <w:szCs w:val="4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8"/>
          <w:szCs w:val="48"/>
        </w:rPr>
        <w:jc w:val="center"/>
        <w:ind w:left="667" w:right="525"/>
      </w:pP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N</w:t>
      </w:r>
      <w:r>
        <w:rPr>
          <w:rFonts w:cs="Arial" w:hAnsi="Arial" w:eastAsia="Arial" w:ascii="Arial"/>
          <w:b/>
          <w:spacing w:val="-4"/>
          <w:w w:val="100"/>
          <w:sz w:val="48"/>
          <w:szCs w:val="48"/>
        </w:rPr>
        <w:t>e</w:t>
      </w:r>
      <w:r>
        <w:rPr>
          <w:rFonts w:cs="Arial" w:hAnsi="Arial" w:eastAsia="Arial" w:ascii="Arial"/>
          <w:b/>
          <w:spacing w:val="5"/>
          <w:w w:val="100"/>
          <w:sz w:val="48"/>
          <w:szCs w:val="48"/>
        </w:rPr>
        <w:t>w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slet</w:t>
      </w:r>
      <w:r>
        <w:rPr>
          <w:rFonts w:cs="Arial" w:hAnsi="Arial" w:eastAsia="Arial" w:ascii="Arial"/>
          <w:b/>
          <w:spacing w:val="1"/>
          <w:w w:val="100"/>
          <w:sz w:val="48"/>
          <w:szCs w:val="48"/>
        </w:rPr>
        <w:t>t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er</w:t>
      </w:r>
      <w:r>
        <w:rPr>
          <w:rFonts w:cs="Arial" w:hAnsi="Arial" w:eastAsia="Arial" w:ascii="Arial"/>
          <w:b/>
          <w:spacing w:val="-2"/>
          <w:w w:val="100"/>
          <w:sz w:val="48"/>
          <w:szCs w:val="48"/>
        </w:rPr>
        <w:t> </w:t>
      </w:r>
      <w:r>
        <w:rPr>
          <w:rFonts w:cs="Arial" w:hAnsi="Arial" w:eastAsia="Arial" w:ascii="Arial"/>
          <w:b/>
          <w:spacing w:val="1"/>
          <w:w w:val="100"/>
          <w:sz w:val="48"/>
          <w:szCs w:val="48"/>
        </w:rPr>
        <w:t>f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or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 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Members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 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of</w:t>
      </w:r>
      <w:r>
        <w:rPr>
          <w:rFonts w:cs="Arial" w:hAnsi="Arial" w:eastAsia="Arial" w:ascii="Arial"/>
          <w:b/>
          <w:spacing w:val="1"/>
          <w:w w:val="100"/>
          <w:sz w:val="48"/>
          <w:szCs w:val="48"/>
        </w:rPr>
        <w:t> 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B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 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W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 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A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 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proud</w:t>
      </w:r>
      <w:r>
        <w:rPr>
          <w:rFonts w:cs="Arial" w:hAnsi="Arial" w:eastAsia="Arial" w:ascii="Arial"/>
          <w:b/>
          <w:spacing w:val="1"/>
          <w:w w:val="100"/>
          <w:sz w:val="48"/>
          <w:szCs w:val="48"/>
        </w:rPr>
        <w:t>l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y</w:t>
      </w:r>
      <w:r>
        <w:rPr>
          <w:rFonts w:cs="Arial" w:hAnsi="Arial" w:eastAsia="Arial" w:ascii="Arial"/>
          <w:spacing w:val="0"/>
          <w:w w:val="100"/>
          <w:sz w:val="48"/>
          <w:szCs w:val="48"/>
        </w:rPr>
      </w:r>
    </w:p>
    <w:p>
      <w:pPr>
        <w:rPr>
          <w:rFonts w:cs="Arial" w:hAnsi="Arial" w:eastAsia="Arial" w:ascii="Arial"/>
          <w:sz w:val="48"/>
          <w:szCs w:val="48"/>
        </w:rPr>
        <w:jc w:val="center"/>
        <w:ind w:left="1393" w:right="1256"/>
      </w:pP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Sp</w:t>
      </w:r>
      <w:r>
        <w:rPr>
          <w:rFonts w:cs="Arial" w:hAnsi="Arial" w:eastAsia="Arial" w:ascii="Arial"/>
          <w:b/>
          <w:spacing w:val="-2"/>
          <w:w w:val="100"/>
          <w:sz w:val="48"/>
          <w:szCs w:val="48"/>
        </w:rPr>
        <w:t>o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ns</w:t>
      </w:r>
      <w:r>
        <w:rPr>
          <w:rFonts w:cs="Arial" w:hAnsi="Arial" w:eastAsia="Arial" w:ascii="Arial"/>
          <w:b/>
          <w:spacing w:val="-1"/>
          <w:w w:val="100"/>
          <w:sz w:val="48"/>
          <w:szCs w:val="48"/>
        </w:rPr>
        <w:t>o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r</w:t>
      </w:r>
      <w:r>
        <w:rPr>
          <w:rFonts w:cs="Arial" w:hAnsi="Arial" w:eastAsia="Arial" w:ascii="Arial"/>
          <w:b/>
          <w:spacing w:val="2"/>
          <w:w w:val="100"/>
          <w:sz w:val="48"/>
          <w:szCs w:val="48"/>
        </w:rPr>
        <w:t>e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d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 </w:t>
      </w:r>
      <w:r>
        <w:rPr>
          <w:rFonts w:cs="Arial" w:hAnsi="Arial" w:eastAsia="Arial" w:ascii="Arial"/>
          <w:b/>
          <w:spacing w:val="2"/>
          <w:w w:val="100"/>
          <w:sz w:val="48"/>
          <w:szCs w:val="48"/>
        </w:rPr>
        <w:t>b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y</w:t>
      </w:r>
      <w:r>
        <w:rPr>
          <w:rFonts w:cs="Arial" w:hAnsi="Arial" w:eastAsia="Arial" w:ascii="Arial"/>
          <w:b/>
          <w:spacing w:val="-5"/>
          <w:w w:val="100"/>
          <w:sz w:val="48"/>
          <w:szCs w:val="48"/>
        </w:rPr>
        <w:t> 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Te</w:t>
      </w:r>
      <w:r>
        <w:rPr>
          <w:rFonts w:cs="Arial" w:hAnsi="Arial" w:eastAsia="Arial" w:ascii="Arial"/>
          <w:b/>
          <w:spacing w:val="1"/>
          <w:w w:val="100"/>
          <w:sz w:val="48"/>
          <w:szCs w:val="48"/>
        </w:rPr>
        <w:t>n</w:t>
      </w:r>
      <w:r>
        <w:rPr>
          <w:rFonts w:cs="Arial" w:hAnsi="Arial" w:eastAsia="Arial" w:ascii="Arial"/>
          <w:b/>
          <w:spacing w:val="1"/>
          <w:w w:val="100"/>
          <w:sz w:val="48"/>
          <w:szCs w:val="48"/>
        </w:rPr>
        <w:t>a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nts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 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and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 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Fri</w:t>
      </w:r>
      <w:r>
        <w:rPr>
          <w:rFonts w:cs="Arial" w:hAnsi="Arial" w:eastAsia="Arial" w:ascii="Arial"/>
          <w:b/>
          <w:spacing w:val="-1"/>
          <w:w w:val="100"/>
          <w:sz w:val="48"/>
          <w:szCs w:val="48"/>
        </w:rPr>
        <w:t>e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nds</w:t>
      </w:r>
      <w:r>
        <w:rPr>
          <w:rFonts w:cs="Arial" w:hAnsi="Arial" w:eastAsia="Arial" w:ascii="Arial"/>
          <w:spacing w:val="0"/>
          <w:w w:val="100"/>
          <w:sz w:val="48"/>
          <w:szCs w:val="4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44"/>
          <w:szCs w:val="144"/>
        </w:rPr>
        <w:jc w:val="center"/>
        <w:ind w:left="2132" w:right="1991"/>
      </w:pPr>
      <w:r>
        <w:rPr>
          <w:rFonts w:cs="Arial" w:hAnsi="Arial" w:eastAsia="Arial" w:ascii="Arial"/>
          <w:b/>
          <w:spacing w:val="0"/>
          <w:w w:val="100"/>
          <w:sz w:val="144"/>
          <w:szCs w:val="144"/>
        </w:rPr>
        <w:t>May</w:t>
      </w:r>
      <w:r>
        <w:rPr>
          <w:rFonts w:cs="Arial" w:hAnsi="Arial" w:eastAsia="Arial" w:ascii="Arial"/>
          <w:b/>
          <w:spacing w:val="5"/>
          <w:w w:val="100"/>
          <w:sz w:val="144"/>
          <w:szCs w:val="144"/>
        </w:rPr>
        <w:t> </w:t>
      </w:r>
      <w:r>
        <w:rPr>
          <w:rFonts w:cs="Arial" w:hAnsi="Arial" w:eastAsia="Arial" w:ascii="Arial"/>
          <w:b/>
          <w:spacing w:val="0"/>
          <w:w w:val="100"/>
          <w:sz w:val="144"/>
          <w:szCs w:val="144"/>
        </w:rPr>
        <w:t>2013</w:t>
      </w:r>
      <w:r>
        <w:rPr>
          <w:rFonts w:cs="Arial" w:hAnsi="Arial" w:eastAsia="Arial" w:ascii="Arial"/>
          <w:spacing w:val="0"/>
          <w:w w:val="100"/>
          <w:sz w:val="144"/>
          <w:szCs w:val="14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4054" w:right="3913"/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S: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48" w:right="1668" w:firstLine="3186"/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W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fa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&amp;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ces: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enue,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Gill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stal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ess: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Box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163,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50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</w:t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4" w:hRule="exact"/>
        </w:trPr>
        <w:tc>
          <w:tcPr>
            <w:tcW w:w="1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300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e: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300"/>
              <w:ind w:left="334"/>
            </w:pP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8367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6088</w:t>
            </w:r>
          </w:p>
        </w:tc>
        <w:tc>
          <w:tcPr>
            <w:tcW w:w="324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22" w:hRule="exact"/>
        </w:trPr>
        <w:tc>
          <w:tcPr>
            <w:tcW w:w="1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280"/>
              <w:ind w:left="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ax: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280"/>
              <w:ind w:left="334"/>
            </w:pP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8369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  <w:t>0063</w:t>
            </w:r>
          </w:p>
        </w:tc>
        <w:tc>
          <w:tcPr>
            <w:tcW w:w="3245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01" w:hRule="exact"/>
        </w:trPr>
        <w:tc>
          <w:tcPr>
            <w:tcW w:w="1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28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E-ma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280"/>
              <w:ind w:left="334"/>
            </w:pPr>
            <w:r>
              <w:rPr>
                <w:rFonts w:cs="Arial" w:hAnsi="Arial" w:eastAsia="Arial" w:ascii="Arial"/>
                <w:color w:val="0000FF"/>
                <w:sz w:val="28"/>
                <w:szCs w:val="28"/>
              </w:rPr>
            </w:r>
            <w:hyperlink r:id="rId4"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28"/>
                  <w:szCs w:val="28"/>
                  <w:u w:val="thick" w:color="0000FF"/>
                </w:rPr>
                <w:t>in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28"/>
                  <w:szCs w:val="28"/>
                  <w:u w:val="thick" w:color="0000FF"/>
                </w:rPr>
                <w:t>f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28"/>
                  <w:szCs w:val="28"/>
                  <w:u w:val="thick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28"/>
                  <w:szCs w:val="28"/>
                  <w:u w:val="thick" w:color="0000FF"/>
                </w:rPr>
                <w:t>o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0"/>
                  <w:sz w:val="28"/>
                  <w:szCs w:val="28"/>
                  <w:u w:val="thick" w:color="0000FF"/>
                </w:rPr>
                <w:t>@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0"/>
                  <w:sz w:val="28"/>
                  <w:szCs w:val="28"/>
                  <w:u w:val="thick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28"/>
                  <w:szCs w:val="28"/>
                  <w:u w:val="thick" w:color="0000FF"/>
                </w:rPr>
                <w:t>blind</w:t>
              </w:r>
              <w:r>
                <w:rPr>
                  <w:rFonts w:cs="Arial" w:hAnsi="Arial" w:eastAsia="Arial" w:ascii="Arial"/>
                  <w:color w:val="0000FF"/>
                  <w:spacing w:val="-4"/>
                  <w:w w:val="100"/>
                  <w:sz w:val="28"/>
                  <w:szCs w:val="28"/>
                  <w:u w:val="thick" w:color="0000FF"/>
                </w:rPr>
                <w:t>w</w:t>
              </w:r>
              <w:r>
                <w:rPr>
                  <w:rFonts w:cs="Arial" w:hAnsi="Arial" w:eastAsia="Arial" w:ascii="Arial"/>
                  <w:color w:val="0000FF"/>
                  <w:spacing w:val="-4"/>
                  <w:w w:val="100"/>
                  <w:sz w:val="28"/>
                  <w:szCs w:val="28"/>
                  <w:u w:val="thick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28"/>
                  <w:szCs w:val="28"/>
                  <w:u w:val="thick" w:color="0000FF"/>
                </w:rPr>
                <w:t>el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28"/>
                  <w:szCs w:val="28"/>
                  <w:u w:val="thick" w:color="0000FF"/>
                </w:rPr>
                <w:t>f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28"/>
                  <w:szCs w:val="28"/>
                  <w:u w:val="thick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28"/>
                  <w:szCs w:val="28"/>
                  <w:u w:val="thick" w:color="0000FF"/>
                </w:rPr>
                <w:t>are</w:t>
              </w:r>
              <w:r>
                <w:rPr>
                  <w:rFonts w:cs="Arial" w:hAnsi="Arial" w:eastAsia="Arial" w:ascii="Arial"/>
                  <w:color w:val="0000FF"/>
                  <w:spacing w:val="-1"/>
                  <w:w w:val="100"/>
                  <w:sz w:val="28"/>
                  <w:szCs w:val="28"/>
                  <w:u w:val="thick" w:color="0000FF"/>
                </w:rPr>
                <w:t>.</w:t>
              </w:r>
              <w:r>
                <w:rPr>
                  <w:rFonts w:cs="Arial" w:hAnsi="Arial" w:eastAsia="Arial" w:ascii="Arial"/>
                  <w:color w:val="0000FF"/>
                  <w:spacing w:val="-1"/>
                  <w:w w:val="100"/>
                  <w:sz w:val="28"/>
                  <w:szCs w:val="28"/>
                  <w:u w:val="thick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28"/>
                  <w:szCs w:val="28"/>
                  <w:u w:val="thick" w:color="0000FF"/>
                </w:rPr>
                <w:t>org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28"/>
                  <w:szCs w:val="28"/>
                  <w:u w:val="thick" w:color="0000FF"/>
                </w:rPr>
                <w:t>.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28"/>
                  <w:szCs w:val="28"/>
                  <w:u w:val="thick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28"/>
                  <w:szCs w:val="28"/>
                  <w:u w:val="thick" w:color="0000FF"/>
                </w:rPr>
                <w:t>au</w:t>
              </w:r>
            </w:hyperlink>
            <w:r>
              <w:rPr>
                <w:rFonts w:cs="Arial" w:hAnsi="Arial" w:eastAsia="Arial" w:ascii="Arial"/>
                <w:color w:val="0000FF"/>
                <w:spacing w:val="0"/>
                <w:w w:val="100"/>
                <w:sz w:val="28"/>
                <w:szCs w:val="28"/>
              </w:rPr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8"/>
                <w:szCs w:val="28"/>
              </w:rPr>
              <w:jc w:val="left"/>
              <w:spacing w:lineRule="exact" w:line="280"/>
              <w:ind w:left="155" w:right="-22"/>
            </w:pPr>
            <w:r>
              <w:rPr>
                <w:rFonts w:cs="Arial" w:hAnsi="Arial" w:eastAsia="Arial" w:ascii="Arial"/>
                <w:color w:val="0000FF"/>
                <w:sz w:val="28"/>
                <w:szCs w:val="28"/>
              </w:rPr>
            </w:r>
            <w:hyperlink r:id="rId5">
              <w:r>
                <w:rPr>
                  <w:rFonts w:cs="Arial" w:hAnsi="Arial" w:eastAsia="Arial" w:ascii="Arial"/>
                  <w:color w:val="0000FF"/>
                  <w:spacing w:val="-1"/>
                  <w:w w:val="100"/>
                  <w:sz w:val="28"/>
                  <w:szCs w:val="28"/>
                  <w:u w:val="thick" w:color="0000FF"/>
                </w:rPr>
                <w:t>w</w:t>
              </w:r>
              <w:r>
                <w:rPr>
                  <w:rFonts w:cs="Arial" w:hAnsi="Arial" w:eastAsia="Arial" w:ascii="Arial"/>
                  <w:color w:val="0000FF"/>
                  <w:spacing w:val="-1"/>
                  <w:w w:val="100"/>
                  <w:sz w:val="28"/>
                  <w:szCs w:val="28"/>
                  <w:u w:val="thick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1"/>
                  <w:w w:val="100"/>
                  <w:sz w:val="28"/>
                  <w:szCs w:val="28"/>
                  <w:u w:val="thick" w:color="0000FF"/>
                </w:rPr>
                <w:t>w</w:t>
              </w:r>
              <w:r>
                <w:rPr>
                  <w:rFonts w:cs="Arial" w:hAnsi="Arial" w:eastAsia="Arial" w:ascii="Arial"/>
                  <w:color w:val="0000FF"/>
                  <w:spacing w:val="-1"/>
                  <w:w w:val="100"/>
                  <w:sz w:val="28"/>
                  <w:szCs w:val="28"/>
                  <w:u w:val="thick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4"/>
                  <w:w w:val="100"/>
                  <w:sz w:val="28"/>
                  <w:szCs w:val="28"/>
                  <w:u w:val="thick" w:color="0000FF"/>
                </w:rPr>
                <w:t>w</w:t>
              </w:r>
              <w:r>
                <w:rPr>
                  <w:rFonts w:cs="Arial" w:hAnsi="Arial" w:eastAsia="Arial" w:ascii="Arial"/>
                  <w:color w:val="0000FF"/>
                  <w:spacing w:val="-4"/>
                  <w:w w:val="100"/>
                  <w:sz w:val="28"/>
                  <w:szCs w:val="28"/>
                  <w:u w:val="thick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28"/>
                  <w:szCs w:val="28"/>
                  <w:u w:val="thick" w:color="0000FF"/>
                </w:rPr>
                <w:t>.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28"/>
                  <w:szCs w:val="28"/>
                  <w:u w:val="thick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28"/>
                  <w:szCs w:val="28"/>
                  <w:u w:val="thick" w:color="0000FF"/>
                </w:rPr>
                <w:t>blind</w:t>
              </w:r>
              <w:r>
                <w:rPr>
                  <w:rFonts w:cs="Arial" w:hAnsi="Arial" w:eastAsia="Arial" w:ascii="Arial"/>
                  <w:color w:val="0000FF"/>
                  <w:spacing w:val="-4"/>
                  <w:w w:val="100"/>
                  <w:sz w:val="28"/>
                  <w:szCs w:val="28"/>
                  <w:u w:val="thick" w:color="0000FF"/>
                </w:rPr>
                <w:t>w</w:t>
              </w:r>
              <w:r>
                <w:rPr>
                  <w:rFonts w:cs="Arial" w:hAnsi="Arial" w:eastAsia="Arial" w:ascii="Arial"/>
                  <w:color w:val="0000FF"/>
                  <w:spacing w:val="-4"/>
                  <w:w w:val="100"/>
                  <w:sz w:val="28"/>
                  <w:szCs w:val="28"/>
                  <w:u w:val="thick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28"/>
                  <w:szCs w:val="28"/>
                  <w:u w:val="thick" w:color="0000FF"/>
                </w:rPr>
                <w:t>el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28"/>
                  <w:szCs w:val="28"/>
                  <w:u w:val="thick" w:color="0000FF"/>
                </w:rPr>
                <w:t>f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28"/>
                  <w:szCs w:val="28"/>
                  <w:u w:val="thick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28"/>
                  <w:szCs w:val="28"/>
                  <w:u w:val="thick" w:color="0000FF"/>
                </w:rPr>
                <w:t>are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28"/>
                  <w:szCs w:val="28"/>
                  <w:u w:val="thick" w:color="0000FF"/>
                </w:rPr>
                <w:t>.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28"/>
                  <w:szCs w:val="28"/>
                  <w:u w:val="thick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28"/>
                  <w:szCs w:val="28"/>
                  <w:u w:val="thick" w:color="0000FF"/>
                </w:rPr>
                <w:t>org</w:t>
              </w:r>
              <w:r>
                <w:rPr>
                  <w:rFonts w:cs="Arial" w:hAnsi="Arial" w:eastAsia="Arial" w:ascii="Arial"/>
                  <w:color w:val="0000FF"/>
                  <w:spacing w:val="-1"/>
                  <w:w w:val="100"/>
                  <w:sz w:val="28"/>
                  <w:szCs w:val="28"/>
                  <w:u w:val="thick" w:color="0000FF"/>
                </w:rPr>
                <w:t>.</w:t>
              </w:r>
              <w:r>
                <w:rPr>
                  <w:rFonts w:cs="Arial" w:hAnsi="Arial" w:eastAsia="Arial" w:ascii="Arial"/>
                  <w:color w:val="0000FF"/>
                  <w:spacing w:val="-1"/>
                  <w:w w:val="100"/>
                  <w:sz w:val="28"/>
                  <w:szCs w:val="28"/>
                  <w:u w:val="thick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28"/>
                  <w:szCs w:val="28"/>
                  <w:u w:val="thick" w:color="0000FF"/>
                </w:rPr>
                <w:t>au</w:t>
              </w:r>
            </w:hyperlink>
            <w:r>
              <w:rPr>
                <w:rFonts w:cs="Arial" w:hAnsi="Arial" w:eastAsia="Arial" w:ascii="Arial"/>
                <w:color w:val="0000FF"/>
                <w:spacing w:val="0"/>
                <w:w w:val="100"/>
                <w:sz w:val="28"/>
                <w:szCs w:val="28"/>
              </w:rPr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/>
        <w:ind w:left="148" w:right="102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updat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rele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doubt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ooler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hoping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‘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’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!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!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" w:lineRule="exact" w:line="320"/>
        <w:ind w:left="148" w:right="7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hina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eginning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perien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48"/>
        <w:sectPr>
          <w:pgSz w:w="11920" w:h="16840"/>
          <w:pgMar w:top="1560" w:bottom="280" w:left="560" w:right="560"/>
        </w:sectPr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65"/>
        <w:ind w:left="108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B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8"/>
          <w:szCs w:val="28"/>
          <w:u w:val="thick" w:color="000000"/>
        </w:rPr>
        <w:t>W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B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" w:lineRule="exact" w:line="320"/>
        <w:ind w:left="108" w:right="7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heard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ig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ull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abil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65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abil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are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progra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 w:right="135"/>
      </w:pP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hrough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ralian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orum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obb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age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appl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hough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abil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gei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irrele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’s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age.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inue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obby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arge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people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pair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3" w:lineRule="exact" w:line="320"/>
        <w:ind w:left="108" w:right="52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inue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undra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14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nally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not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ious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uppo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is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han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10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pe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ent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our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3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er.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 w:right="317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brig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laun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rney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Pear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ology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Loung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hope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ide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op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Y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K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EY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Pre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id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nt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sz w:val="28"/>
          <w:szCs w:val="28"/>
          <w:u w:val="thick" w:color="000000"/>
        </w:rPr>
        <w:t>B</w:t>
      </w:r>
      <w:r>
        <w:rPr>
          <w:rFonts w:cs="Arial" w:hAnsi="Arial" w:eastAsia="Arial" w:ascii="Arial"/>
          <w:b/>
          <w:spacing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sz w:val="28"/>
          <w:szCs w:val="28"/>
          <w:u w:val="thick" w:color="000000"/>
        </w:rPr>
        <w:t>W</w:t>
      </w:r>
      <w:r>
        <w:rPr>
          <w:rFonts w:cs="Arial" w:hAnsi="Arial" w:eastAsia="Arial" w:ascii="Arial"/>
          <w:b/>
          <w:spacing w:val="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3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3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7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7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sz w:val="28"/>
          <w:szCs w:val="28"/>
          <w:u w:val="thick" w:color="000000"/>
        </w:rPr>
        <w:t>M</w:t>
      </w:r>
      <w:r>
        <w:rPr>
          <w:rFonts w:cs="Arial" w:hAnsi="Arial" w:eastAsia="Arial" w:ascii="Arial"/>
          <w:b/>
          <w:spacing w:val="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3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3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sz w:val="28"/>
          <w:szCs w:val="28"/>
          <w:u w:val="thick" w:color="000000"/>
        </w:rPr>
        <w:t>g</w:t>
      </w:r>
      <w:r>
        <w:rPr>
          <w:rFonts w:cs="Arial" w:hAnsi="Arial" w:eastAsia="Arial" w:ascii="Arial"/>
          <w:b/>
          <w:spacing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sz w:val="28"/>
          <w:szCs w:val="28"/>
          <w:u w:val="thick" w:color="000000"/>
        </w:rPr>
        <w:t>’</w:t>
      </w:r>
      <w:r>
        <w:rPr>
          <w:rFonts w:cs="Arial" w:hAnsi="Arial" w:eastAsia="Arial" w:ascii="Arial"/>
          <w:b/>
          <w:spacing w:val="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sz w:val="28"/>
          <w:szCs w:val="28"/>
          <w:u w:val="thick" w:color="000000"/>
        </w:rPr>
        <w:t>s</w:t>
      </w:r>
      <w:r>
        <w:rPr>
          <w:rFonts w:cs="Arial" w:hAnsi="Arial" w:eastAsia="Arial" w:ascii="Arial"/>
          <w:b/>
          <w:spacing w:val="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4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4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sz w:val="28"/>
          <w:szCs w:val="28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3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3"/>
          <w:sz w:val="28"/>
          <w:szCs w:val="28"/>
        </w:rPr>
      </w:r>
      <w:r>
        <w:rPr>
          <w:rFonts w:cs="Arial" w:hAnsi="Arial" w:eastAsia="Arial" w:ascii="Arial"/>
          <w:spacing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Gree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in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!</w:t>
      </w:r>
      <w:r>
        <w:rPr>
          <w:rFonts w:cs="Arial" w:hAnsi="Arial" w:eastAsia="Arial" w:ascii="Arial"/>
          <w:spacing w:val="-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per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ua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ha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peni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here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Bli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are,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here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begi</w:t>
      </w:r>
      <w:r>
        <w:rPr>
          <w:rFonts w:cs="Arial" w:hAnsi="Arial" w:eastAsia="Arial" w:ascii="Arial"/>
          <w:spacing w:val="4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"/>
        <w:ind w:left="108" w:right="19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oliday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program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n.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really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enjo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eeper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die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oey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garoo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Tree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rog.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ially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enjo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“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”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oey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aroo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naug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!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!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odie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greed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ralian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!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big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nk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rian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er,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abul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BBQ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oluntee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Ann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great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job,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!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36"/>
        <w:ind w:left="108" w:right="106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period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been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aug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bit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dent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olu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’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equ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hoppin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apprec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bear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hile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endea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ru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olun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run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oliday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program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brea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0"/>
          <w:w w:val="100"/>
          <w:position w:val="13"/>
          <w:sz w:val="18"/>
          <w:szCs w:val="18"/>
        </w:rPr>
        <w:t>th</w:t>
      </w:r>
      <w:r>
        <w:rPr>
          <w:rFonts w:cs="Arial" w:hAnsi="Arial" w:eastAsia="Arial" w:ascii="Arial"/>
          <w:spacing w:val="28"/>
          <w:w w:val="100"/>
          <w:position w:val="13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1</w:t>
      </w:r>
      <w:r>
        <w:rPr>
          <w:rFonts w:cs="Arial" w:hAnsi="Arial" w:eastAsia="Arial" w:ascii="Arial"/>
          <w:spacing w:val="1"/>
          <w:w w:val="100"/>
          <w:position w:val="13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13"/>
          <w:sz w:val="18"/>
          <w:szCs w:val="18"/>
        </w:rPr>
        <w:t>t</w:t>
      </w:r>
      <w:r>
        <w:rPr>
          <w:rFonts w:cs="Arial" w:hAnsi="Arial" w:eastAsia="Arial" w:ascii="Arial"/>
          <w:spacing w:val="27"/>
          <w:w w:val="100"/>
          <w:position w:val="13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J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uly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but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ing</w:t>
      </w:r>
      <w:r>
        <w:rPr>
          <w:rFonts w:cs="Arial" w:hAnsi="Arial" w:eastAsia="Arial" w:ascii="Arial"/>
          <w:spacing w:val="4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’s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reg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lar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appo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opping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reque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ra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ort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edi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al</w:t>
      </w:r>
      <w:r>
        <w:rPr>
          <w:rFonts w:cs="Arial" w:hAnsi="Arial" w:eastAsia="Arial" w:ascii="Arial"/>
          <w:spacing w:val="5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per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onal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app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hr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ine,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J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k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arj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lo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ing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ely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at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ber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eque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olunte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ehi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ailabili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.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8" w:lineRule="exact" w:line="320"/>
        <w:ind w:left="108" w:right="559"/>
        <w:sectPr>
          <w:pgSz w:w="11920" w:h="16840"/>
          <w:pgMar w:top="340" w:bottom="280" w:left="600" w:right="48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Volunte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break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grandch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ldren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ool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olida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need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appoi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e.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1" w:lineRule="auto" w:line="236"/>
        <w:ind w:left="108" w:right="13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Opening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arney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Pear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hnology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Lounge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1"/>
          <w:w w:val="100"/>
          <w:position w:val="13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13"/>
          <w:sz w:val="18"/>
          <w:szCs w:val="18"/>
        </w:rPr>
        <w:t>d</w:t>
      </w:r>
      <w:r>
        <w:rPr>
          <w:rFonts w:cs="Arial" w:hAnsi="Arial" w:eastAsia="Arial" w:ascii="Arial"/>
          <w:spacing w:val="28"/>
          <w:w w:val="100"/>
          <w:position w:val="13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10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30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at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er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enue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Gilles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Plai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Ple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us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now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y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need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ort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do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our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any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here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ibl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eli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io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orn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ng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ea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ided,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ha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onore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ber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Board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ber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(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ha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eonor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!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!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)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Plea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our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ion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his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ed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ion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k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ow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oon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ible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if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ou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ould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en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al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pro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ide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guided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ou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on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ay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happy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do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on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one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one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eq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ip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ent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are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y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5" w:lineRule="exact" w:line="320"/>
        <w:ind w:left="108" w:right="294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lud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nner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eader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hree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epar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7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Z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oom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phin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Gu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de.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happy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rough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an’t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openin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 w:lineRule="exact" w:line="320"/>
        <w:ind w:left="108" w:right="353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able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rough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purp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hnology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Loun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hope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e.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 w:right="60"/>
      </w:pP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progra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Z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oom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elop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hedule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“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hing”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heir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hare.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raining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book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uld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" w:lineRule="exact" w:line="320"/>
        <w:ind w:left="108" w:right="70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learn.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eager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ure.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 w:right="11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rney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Pea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penin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ore!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uld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questions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rega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Kind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regar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OS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sz w:val="28"/>
          <w:szCs w:val="28"/>
          <w:u w:val="thick" w:color="000000"/>
        </w:rPr>
        <w:t>M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Y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  <w:u w:val="thick" w:color="000000"/>
        </w:rPr>
        <w:t>M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4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K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anager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W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fa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/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b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  <w:t>S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  <w:t>v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ces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Off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cer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" w:lineRule="exact" w:line="320"/>
        <w:ind w:left="108" w:right="186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hard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elie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/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" w:lineRule="exact" w:line="320"/>
        <w:ind w:left="108" w:right="91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learn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real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enj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allen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enjo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exact" w:line="320"/>
        <w:ind w:left="108" w:right="404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Sin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beginn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role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25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hope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enjoy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 w:right="217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iddle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Program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been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onderful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people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enjoy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progra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organi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z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 w:right="79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oh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plaining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perien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really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arding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onderful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-b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ohn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  <w:sectPr>
          <w:pgSz w:w="11920" w:h="16840"/>
          <w:pgMar w:top="660" w:bottom="280" w:left="600" w:right="460"/>
        </w:sectPr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65"/>
        <w:ind w:left="108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W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sat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ast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" w:lineRule="exact" w:line="320"/>
        <w:ind w:left="108" w:right="420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don’t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old.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her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n’t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,</w:t>
      </w:r>
      <w:r>
        <w:rPr>
          <w:rFonts w:cs="Arial" w:hAnsi="Arial" w:eastAsia="Arial" w:ascii="Arial"/>
          <w:spacing w:val="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ly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eant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to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oo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k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eir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bea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 w:right="76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onday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Program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old,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bird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an’t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: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9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angaro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;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ringed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og,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;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;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rapped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;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e)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nally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dile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gapi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ide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ope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paired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ople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z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held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bird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appr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under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paired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ple’s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eel,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z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z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" w:lineRule="exact" w:line="320"/>
        <w:ind w:left="108" w:right="9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ani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ular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onder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uld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learn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unique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dour?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r’s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oey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ngaroo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hrow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pie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ugh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hur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big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ouble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his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e).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“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le”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" w:lineRule="auto" w:line="236"/>
        <w:ind w:left="108" w:right="5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re-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-pla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hile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enjo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op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-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roubadou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BBQ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1"/>
          <w:w w:val="100"/>
          <w:position w:val="13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13"/>
          <w:sz w:val="18"/>
          <w:szCs w:val="18"/>
        </w:rPr>
        <w:t>d</w:t>
      </w:r>
      <w:r>
        <w:rPr>
          <w:rFonts w:cs="Arial" w:hAnsi="Arial" w:eastAsia="Arial" w:ascii="Arial"/>
          <w:spacing w:val="30"/>
          <w:w w:val="100"/>
          <w:position w:val="13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Apri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Our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ial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hol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day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ent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our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Try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held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edn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day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24</w:t>
      </w:r>
      <w:r>
        <w:rPr>
          <w:rFonts w:cs="Arial" w:hAnsi="Arial" w:eastAsia="Arial" w:ascii="Arial"/>
          <w:spacing w:val="0"/>
          <w:w w:val="100"/>
          <w:position w:val="13"/>
          <w:sz w:val="18"/>
          <w:szCs w:val="18"/>
        </w:rPr>
        <w:t>th</w:t>
      </w:r>
      <w:r>
        <w:rPr>
          <w:rFonts w:cs="Arial" w:hAnsi="Arial" w:eastAsia="Arial" w:ascii="Arial"/>
          <w:spacing w:val="28"/>
          <w:w w:val="100"/>
          <w:position w:val="13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ril.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ould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not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only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ank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all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ur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ho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par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ip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pe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ial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progra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ut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our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onder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ul</w:t>
      </w:r>
      <w:r>
        <w:rPr>
          <w:rFonts w:cs="Arial" w:hAnsi="Arial" w:eastAsia="Arial" w:ascii="Arial"/>
          <w:spacing w:val="7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olunteers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ho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heir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hing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org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ed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by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us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ul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hout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ol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eer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hel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.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ir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are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aried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lude: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dri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ing,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ig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guiding,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ma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ing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BB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Q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’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g</w:t>
      </w:r>
      <w:r>
        <w:rPr>
          <w:rFonts w:cs="Arial" w:hAnsi="Arial" w:eastAsia="Arial" w:ascii="Arial"/>
          <w:spacing w:val="8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bers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&amp;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bingo,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rni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dl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.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po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hing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hat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do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eel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el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ial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en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riendly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en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iron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uring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our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nor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al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ere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pri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ileged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enou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rom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ob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Geraghty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–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ALP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ber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or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en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ob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po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bers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about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al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bers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ere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ab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qu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io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bout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hat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had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dir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ob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ere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x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ely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no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ledgeable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ere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gra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ul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hey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ade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ti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heir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dule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 w:right="163"/>
        <w:sectPr>
          <w:pgSz w:w="11920" w:h="16840"/>
          <w:pgMar w:top="340" w:bottom="280" w:left="600" w:right="460"/>
        </w:sectPr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enjo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pub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hro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;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look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e.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ull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(pla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)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roup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ngle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Sho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uld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join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arj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83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7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97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!</w:t>
      </w:r>
      <w:r>
        <w:rPr>
          <w:rFonts w:cs="Arial" w:hAnsi="Arial" w:eastAsia="Arial" w:ascii="Arial"/>
          <w:spacing w:val="7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Should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queries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ial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Spe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Purpose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und,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ow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0" w:lineRule="exact" w:line="320"/>
        <w:ind w:left="108" w:right="835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about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lud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hopp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appointme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errals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/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&amp;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8367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973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H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B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W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ar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/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ber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es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B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8"/>
          <w:szCs w:val="28"/>
          <w:u w:val="thick" w:color="000000"/>
        </w:rPr>
        <w:t>W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V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teer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  <w:u w:val="thick" w:color="000000"/>
        </w:rPr>
        <w:t>f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f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3" w:lineRule="exact" w:line="320"/>
        <w:ind w:left="108" w:right="265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By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elling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hrough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great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help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equal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hile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una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ely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" w:lineRule="exact" w:line="320"/>
        <w:ind w:left="108" w:right="655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eeling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holida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 w:right="74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people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olunt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good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lief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lready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dr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oluntee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holida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abil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equ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’m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edur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ollow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olunteer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heir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iew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able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z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hem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’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general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oluntee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 w:right="12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One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appro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ix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dri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did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heir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9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pril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eedb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ellent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hile.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hree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dri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3" w:lineRule="exact" w:line="320"/>
        <w:ind w:left="108" w:right="184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hile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area.</w:t>
      </w:r>
      <w:r>
        <w:rPr>
          <w:rFonts w:cs="Arial" w:hAnsi="Arial" w:eastAsia="Arial" w:ascii="Arial"/>
          <w:spacing w:val="7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ppro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30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ial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elp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edia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den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linders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lind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 w:right="64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again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ended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another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ough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urpri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ouple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appe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ial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!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!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"/>
        <w:ind w:left="10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ailable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hop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ully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been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" w:lineRule="exact" w:line="320"/>
        <w:ind w:left="108" w:right="54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ion.</w:t>
      </w:r>
      <w:r>
        <w:rPr>
          <w:rFonts w:cs="Arial" w:hAnsi="Arial" w:eastAsia="Arial" w:ascii="Arial"/>
          <w:spacing w:val="7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able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ial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Labr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puppy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rolling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ound,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 w:right="249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undin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appl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unding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olunteers.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undi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raining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progra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" w:lineRule="exact" w:line="320"/>
        <w:ind w:left="108" w:right="297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one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eq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ip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dri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heir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ehi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hank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olunteers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eers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’s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!</w:t>
      </w:r>
      <w:r>
        <w:rPr>
          <w:rFonts w:cs="Arial" w:hAnsi="Arial" w:eastAsia="Arial" w:ascii="Arial"/>
          <w:spacing w:val="7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al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big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OU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all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our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Volu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hout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our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help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uldn’t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do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hat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do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ur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OU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AG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!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2"/>
          <w:w w:val="100"/>
          <w:sz w:val="28"/>
          <w:szCs w:val="28"/>
          <w:u w:val="thick" w:color="000000"/>
        </w:rPr>
        <w:t>J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K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cE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W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  <w:sectPr>
          <w:pgSz w:w="11920" w:h="16840"/>
          <w:pgMar w:top="340" w:bottom="280" w:left="600" w:right="460"/>
        </w:sectPr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Volunte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63" w:lineRule="exact" w:line="300"/>
        <w:ind w:left="108"/>
      </w:pPr>
      <w:r>
        <w:rPr>
          <w:rFonts w:cs="Arial" w:hAnsi="Arial" w:eastAsia="Arial" w:ascii="Arial"/>
          <w:b/>
          <w:position w:val="-1"/>
          <w:sz w:val="28"/>
          <w:szCs w:val="28"/>
        </w:rPr>
      </w:r>
      <w:r>
        <w:rPr>
          <w:rFonts w:cs="Arial" w:hAnsi="Arial" w:eastAsia="Arial" w:ascii="Arial"/>
          <w:b/>
          <w:spacing w:val="-6"/>
          <w:w w:val="100"/>
          <w:position w:val="-1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position w:val="-1"/>
          <w:sz w:val="28"/>
          <w:szCs w:val="28"/>
          <w:u w:val="thick" w:color="000000"/>
        </w:rPr>
        <w:t>v</w:t>
      </w:r>
      <w:r>
        <w:rPr>
          <w:rFonts w:cs="Arial" w:hAnsi="Arial" w:eastAsia="Arial" w:ascii="Arial"/>
          <w:b/>
          <w:spacing w:val="-3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es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at</w:t>
      </w:r>
      <w:r>
        <w:rPr>
          <w:rFonts w:cs="Arial" w:hAnsi="Arial" w:eastAsia="Arial" w:ascii="Arial"/>
          <w:b/>
          <w:spacing w:val="-2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B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  <w:t>W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/>
        <w:ind w:left="108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onday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spacing w:val="4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10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00am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00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544"/>
      </w:pP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00pm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–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3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00pm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        </w:t>
      </w:r>
      <w:r>
        <w:rPr>
          <w:rFonts w:cs="Arial" w:hAnsi="Arial" w:eastAsia="Arial" w:ascii="Arial"/>
          <w:spacing w:val="4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riend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hip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lub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spacing w:val="4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10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0am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30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ies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464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12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0pm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–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30pm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       </w:t>
      </w:r>
      <w:r>
        <w:rPr>
          <w:rFonts w:cs="Arial" w:hAnsi="Arial" w:eastAsia="Arial" w:ascii="Arial"/>
          <w:spacing w:val="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Shopping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gle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arm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gh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620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4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00pm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–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5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00pm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       </w:t>
      </w:r>
      <w:r>
        <w:rPr>
          <w:rFonts w:cs="Arial" w:hAnsi="Arial" w:eastAsia="Arial" w:ascii="Arial"/>
          <w:spacing w:val="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Aqua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robi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(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B)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9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00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30pm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</w:t>
      </w:r>
      <w:r>
        <w:rPr>
          <w:rFonts w:cs="Arial" w:hAnsi="Arial" w:eastAsia="Arial" w:ascii="Arial"/>
          <w:spacing w:val="3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" w:lineRule="auto" w:line="479"/>
        <w:ind w:left="108" w:right="2381" w:firstLine="1592"/>
      </w:pPr>
      <w:r>
        <w:rPr>
          <w:rFonts w:cs="Arial" w:hAnsi="Arial" w:eastAsia="Arial" w:ascii="Arial"/>
          <w:spacing w:val="-3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30pm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30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Aqua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robi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B)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7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0pm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9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00pm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)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9"/>
        <w:ind w:left="108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7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10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00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arious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      </w:t>
      </w:r>
      <w:r>
        <w:rPr>
          <w:rFonts w:cs="Arial" w:hAnsi="Arial" w:eastAsia="Arial" w:ascii="Arial"/>
          <w:spacing w:val="7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ial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riday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        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9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0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–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1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00pm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    </w:t>
      </w:r>
      <w:r>
        <w:rPr>
          <w:rFonts w:cs="Arial" w:hAnsi="Arial" w:eastAsia="Arial" w:ascii="Arial"/>
          <w:spacing w:val="36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544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1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30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–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12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30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              </w:t>
      </w:r>
      <w:r>
        <w:rPr>
          <w:rFonts w:cs="Arial" w:hAnsi="Arial" w:eastAsia="Arial" w:ascii="Arial"/>
          <w:spacing w:val="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roup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“E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pre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our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”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"/>
        <w:ind w:left="1544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30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12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30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         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589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1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30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–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00pm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     </w:t>
      </w:r>
      <w:r>
        <w:rPr>
          <w:rFonts w:cs="Arial" w:hAnsi="Arial" w:eastAsia="Arial" w:ascii="Arial"/>
          <w:spacing w:val="3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Bingo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nig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ight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ain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enants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rien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ld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8"/>
          <w:szCs w:val="28"/>
        </w:rPr>
        <w:t>1</w:t>
      </w:r>
      <w:r>
        <w:rPr>
          <w:rFonts w:cs="Arial" w:hAnsi="Arial" w:eastAsia="Arial" w:ascii="Arial"/>
          <w:spacing w:val="-1"/>
          <w:w w:val="100"/>
          <w:position w:val="12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12"/>
          <w:sz w:val="18"/>
          <w:szCs w:val="18"/>
        </w:rPr>
        <w:t>t</w:t>
      </w:r>
      <w:r>
        <w:rPr>
          <w:rFonts w:cs="Arial" w:hAnsi="Arial" w:eastAsia="Arial" w:ascii="Arial"/>
          <w:spacing w:val="30"/>
          <w:w w:val="100"/>
          <w:position w:val="12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riday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ery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h,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7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00pm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–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9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00pm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8"/>
        <w:ind w:left="2592"/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ea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&amp;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(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/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)</w:t>
      </w:r>
      <w:r>
        <w:rPr>
          <w:rFonts w:cs="Arial" w:hAnsi="Arial" w:eastAsia="Arial" w:ascii="Arial"/>
          <w:b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Kni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                          </w:t>
      </w:r>
      <w:r>
        <w:rPr>
          <w:rFonts w:cs="Arial" w:hAnsi="Arial" w:eastAsia="Arial" w:ascii="Arial"/>
          <w:spacing w:val="4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ing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oup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                       </w:t>
      </w:r>
      <w:r>
        <w:rPr>
          <w:rFonts w:cs="Arial" w:hAnsi="Arial" w:eastAsia="Arial" w:ascii="Arial"/>
          <w:spacing w:val="4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edi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Group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" w:lineRule="exact" w:line="320"/>
        <w:ind w:left="108" w:right="332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Eli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z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              </w:t>
      </w:r>
      <w:r>
        <w:rPr>
          <w:rFonts w:cs="Arial" w:hAnsi="Arial" w:eastAsia="Arial" w:ascii="Arial"/>
          <w:spacing w:val="7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Z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z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                  </w:t>
      </w:r>
      <w:r>
        <w:rPr>
          <w:rFonts w:cs="Arial" w:hAnsi="Arial" w:eastAsia="Arial" w:ascii="Arial"/>
          <w:spacing w:val="4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Golf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                          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SB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Spin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2" w:lineRule="exact" w:line="320"/>
        <w:ind w:left="108" w:right="4410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Eli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z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arpet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andem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raining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roup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           </w:t>
      </w:r>
      <w:r>
        <w:rPr>
          <w:rFonts w:cs="Arial" w:hAnsi="Arial" w:eastAsia="Arial" w:ascii="Arial"/>
          <w:spacing w:val="2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Sailing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 w:right="1918" w:firstLine="3207"/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ea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&amp;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Ea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W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est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Adelaide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           </w:t>
      </w:r>
      <w:r>
        <w:rPr>
          <w:rFonts w:cs="Arial" w:hAnsi="Arial" w:eastAsia="Arial" w:ascii="Arial"/>
          <w:spacing w:val="4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Adelaide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&amp;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poons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Adelaide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Kni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roup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               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ional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"/>
        <w:ind w:left="10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Burn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ok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lub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           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Subur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Ea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ra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el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Group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                            </w:t>
      </w:r>
      <w:r>
        <w:rPr>
          <w:rFonts w:cs="Arial" w:hAnsi="Arial" w:eastAsia="Arial" w:ascii="Arial"/>
          <w:spacing w:val="78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SB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Spin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SB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roup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                   </w:t>
      </w:r>
      <w:r>
        <w:rPr>
          <w:rFonts w:cs="Arial" w:hAnsi="Arial" w:eastAsia="Arial" w:ascii="Arial"/>
          <w:spacing w:val="47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SB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oga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urray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Bridge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Co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Gro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            </w:t>
      </w:r>
      <w:r>
        <w:rPr>
          <w:rFonts w:cs="Arial" w:hAnsi="Arial" w:eastAsia="Arial" w:ascii="Arial"/>
          <w:spacing w:val="7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Adelaide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n’s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oup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oung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Adul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So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Group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 w:right="2082" w:firstLine="3005"/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ea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&amp;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W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est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ie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                 </w:t>
      </w:r>
      <w:r>
        <w:rPr>
          <w:rFonts w:cs="Arial" w:hAnsi="Arial" w:eastAsia="Arial" w:ascii="Arial"/>
          <w:spacing w:val="3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Golf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lin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arion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roqu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                    </w:t>
      </w:r>
      <w:r>
        <w:rPr>
          <w:rFonts w:cs="Arial" w:hAnsi="Arial" w:eastAsia="Arial" w:ascii="Arial"/>
          <w:spacing w:val="6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borne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andem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                           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burb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olf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bur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ra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el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Group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        </w:t>
      </w:r>
      <w:r>
        <w:rPr>
          <w:rFonts w:cs="Arial" w:hAnsi="Arial" w:eastAsia="Arial" w:ascii="Arial"/>
          <w:spacing w:val="29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bur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ing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Group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Group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                           </w:t>
      </w:r>
      <w:r>
        <w:rPr>
          <w:rFonts w:cs="Arial" w:hAnsi="Arial" w:eastAsia="Arial" w:ascii="Arial"/>
          <w:spacing w:val="3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arion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en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Pin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ling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  <w:sectPr>
          <w:pgSz w:w="11920" w:h="16840"/>
          <w:pgMar w:top="340" w:bottom="280" w:left="600" w:right="1440"/>
        </w:sectPr>
      </w:pP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bur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en’s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Group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        </w:t>
      </w:r>
      <w:r>
        <w:rPr>
          <w:rFonts w:cs="Arial" w:hAnsi="Arial" w:eastAsia="Arial" w:ascii="Arial"/>
          <w:spacing w:val="57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reedom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Sailing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oup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67"/>
        <w:ind w:left="3545" w:right="3539"/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ea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&amp;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oarlunga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ing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Group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                </w:t>
      </w:r>
      <w:r>
        <w:rPr>
          <w:rFonts w:cs="Arial" w:hAnsi="Arial" w:eastAsia="Arial" w:ascii="Arial"/>
          <w:spacing w:val="6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hi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 w:right="2865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oarlunga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                    </w:t>
      </w:r>
      <w:r>
        <w:rPr>
          <w:rFonts w:cs="Arial" w:hAnsi="Arial" w:eastAsia="Arial" w:ascii="Arial"/>
          <w:spacing w:val="3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oarlunga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argain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Seaford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q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                   </w:t>
      </w:r>
      <w:r>
        <w:rPr>
          <w:rFonts w:cs="Arial" w:hAnsi="Arial" w:eastAsia="Arial" w:ascii="Arial"/>
          <w:spacing w:val="4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arion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roqu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oarlunga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Ten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         </w:t>
      </w:r>
      <w:r>
        <w:rPr>
          <w:rFonts w:cs="Arial" w:hAnsi="Arial" w:eastAsia="Arial" w:ascii="Arial"/>
          <w:spacing w:val="4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oarlunga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ndoor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oarlunga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                 </w:t>
      </w:r>
      <w:r>
        <w:rPr>
          <w:rFonts w:cs="Arial" w:hAnsi="Arial" w:eastAsia="Arial" w:ascii="Arial"/>
          <w:spacing w:val="7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reedom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Sailing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oarlunga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                          </w:t>
      </w:r>
      <w:r>
        <w:rPr>
          <w:rFonts w:cs="Arial" w:hAnsi="Arial" w:eastAsia="Arial" w:ascii="Arial"/>
          <w:spacing w:val="3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oarlunga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lub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" w:lineRule="exact" w:line="320"/>
        <w:ind w:left="108" w:right="205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one,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ies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arj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hris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67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6088,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w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w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ear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7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7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ecte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!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B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8"/>
          <w:szCs w:val="28"/>
          <w:u w:val="thick" w:color="000000"/>
        </w:rPr>
        <w:t>W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/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SB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4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ON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sz w:val="28"/>
          <w:szCs w:val="28"/>
          <w:u w:val="thick" w:color="000000"/>
        </w:rPr>
        <w:t>P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2013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"/>
        <w:ind w:left="108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4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ON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ST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&amp;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W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EST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one,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ho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all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had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gre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er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dn’t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eat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oo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ho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ol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!</w:t>
      </w:r>
      <w:r>
        <w:rPr>
          <w:rFonts w:cs="Arial" w:hAnsi="Arial" w:eastAsia="Arial" w:ascii="Arial"/>
          <w:spacing w:val="-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ere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are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groups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hat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ay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er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4" w:lineRule="exact" w:line="320"/>
        <w:ind w:left="108" w:right="383"/>
      </w:pP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’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ndepen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ial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pub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h,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!</w:t>
      </w:r>
      <w:r>
        <w:rPr>
          <w:rFonts w:cs="Arial" w:hAnsi="Arial" w:eastAsia="Arial" w:ascii="Arial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roup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q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uire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8)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8417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555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5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" w:lineRule="exact" w:line="320"/>
        <w:ind w:left="108" w:right="40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ts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$10,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enjoy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aide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 w:right="700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riday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ernoo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q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8)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8417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555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5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W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est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W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enjoy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 w:lineRule="exact" w:line="320"/>
        <w:ind w:left="108" w:right="413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nic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elaide,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!</w:t>
      </w:r>
      <w:r>
        <w:rPr>
          <w:rFonts w:cs="Arial" w:hAnsi="Arial" w:eastAsia="Arial" w:ascii="Arial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q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(08)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8417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555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5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b/>
          <w:position w:val="-1"/>
          <w:sz w:val="28"/>
          <w:szCs w:val="28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4"/>
          <w:w w:val="100"/>
          <w:position w:val="-1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4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position w:val="-1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ON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6"/>
          <w:w w:val="100"/>
          <w:position w:val="-1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4"/>
          <w:w w:val="100"/>
          <w:position w:val="-1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-4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position w:val="-1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spacing w:val="4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b/>
          <w:spacing w:val="-6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ess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–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new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group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nig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ly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SB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at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Gill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lai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ndrew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rom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ore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on.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z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eth</w:t>
      </w:r>
      <w:r>
        <w:rPr>
          <w:rFonts w:cs="Arial" w:hAnsi="Arial" w:eastAsia="Arial" w:ascii="Arial"/>
          <w:b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10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4"/>
          <w:w w:val="100"/>
          <w:position w:val="-1"/>
          <w:sz w:val="28"/>
          <w:szCs w:val="28"/>
        </w:rPr>
        <w:t>B</w:t>
      </w:r>
      <w:r>
        <w:rPr>
          <w:rFonts w:cs="Arial" w:hAnsi="Arial" w:eastAsia="Arial" w:ascii="Arial"/>
          <w:b/>
          <w:spacing w:val="-4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4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spacing w:val="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ing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add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onal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his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gro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 w:lineRule="exact" w:line="320"/>
        <w:ind w:left="108" w:right="376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Eli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z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orning,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$5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ailable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progra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Sailing.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relax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Andrew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8254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3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11.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b/>
          <w:position w:val="-1"/>
          <w:sz w:val="28"/>
          <w:szCs w:val="28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4"/>
          <w:w w:val="100"/>
          <w:position w:val="-1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4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position w:val="-1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ON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6"/>
          <w:w w:val="100"/>
          <w:position w:val="-1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8"/>
          <w:szCs w:val="28"/>
          <w:u w:val="thick" w:color="000000"/>
        </w:rPr>
        <w:t>S</w:t>
      </w:r>
      <w:r>
        <w:rPr>
          <w:rFonts w:cs="Arial" w:hAnsi="Arial" w:eastAsia="Arial" w:ascii="Arial"/>
          <w:b/>
          <w:spacing w:val="-3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position w:val="-1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"/>
        <w:ind w:left="108" w:right="6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Vi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andem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group!</w:t>
      </w:r>
      <w:r>
        <w:rPr>
          <w:rFonts w:cs="Arial" w:hAnsi="Arial" w:eastAsia="Arial" w:ascii="Arial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hl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enient.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hea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riding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along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“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”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beginne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perien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h)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(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08)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8326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188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oarlunga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k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Bu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roup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–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up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ay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group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eadi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out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Adelai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Par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3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Go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ou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play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new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ga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alled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“Sup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6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Go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”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 w:lineRule="exact" w:line="320"/>
        <w:ind w:left="108" w:right="406"/>
        <w:sectPr>
          <w:pgSz w:w="11920" w:h="16840"/>
          <w:pgMar w:top="660" w:bottom="280" w:left="600" w:right="46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ga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bal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!</w:t>
      </w:r>
      <w:r>
        <w:rPr>
          <w:rFonts w:cs="Arial" w:hAnsi="Arial" w:eastAsia="Arial" w:ascii="Arial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hl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65"/>
        <w:ind w:left="10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enjo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!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!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!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(Sou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h)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(08)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8326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1188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on.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ts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inue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our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hly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4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ri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ay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of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" w:lineRule="exact" w:line="320"/>
        <w:ind w:left="108" w:right="246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7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30p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Leonore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aine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Leonore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4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198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0601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" w:lineRule="exact" w:line="320"/>
        <w:ind w:left="108" w:right="5218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: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7</w:t>
      </w:r>
      <w:r>
        <w:rPr>
          <w:rFonts w:cs="Arial" w:hAnsi="Arial" w:eastAsia="Arial" w:ascii="Arial"/>
          <w:spacing w:val="0"/>
          <w:w w:val="100"/>
          <w:position w:val="13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position w:val="13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: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d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uly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5</w:t>
      </w:r>
      <w:r>
        <w:rPr>
          <w:rFonts w:cs="Arial" w:hAnsi="Arial" w:eastAsia="Arial" w:ascii="Arial"/>
          <w:spacing w:val="0"/>
          <w:w w:val="100"/>
          <w:position w:val="12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12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ellena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Augu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2</w:t>
      </w:r>
      <w:r>
        <w:rPr>
          <w:rFonts w:cs="Arial" w:hAnsi="Arial" w:eastAsia="Arial" w:ascii="Arial"/>
          <w:spacing w:val="1"/>
          <w:w w:val="100"/>
          <w:position w:val="12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position w:val="12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:</w:t>
      </w:r>
      <w:r>
        <w:rPr>
          <w:rFonts w:cs="Arial" w:hAnsi="Arial" w:eastAsia="Arial" w:ascii="Arial"/>
          <w:spacing w:val="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aine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ue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ir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an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here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ert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 w:lineRule="exact" w:line="320"/>
        <w:ind w:left="108" w:right="727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anged.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 w:right="259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$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enan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rien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ide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ool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dri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ailable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e.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able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z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3"/>
          <w:w w:val="100"/>
          <w:sz w:val="28"/>
          <w:szCs w:val="28"/>
          <w:u w:val="thick" w:color="000000"/>
        </w:rPr>
        <w:t>M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EEN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H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"/>
        <w:ind w:left="10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Pre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Frien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lub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B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8"/>
          <w:szCs w:val="28"/>
          <w:u w:val="thick" w:color="000000"/>
        </w:rPr>
        <w:t>W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  <w:t>v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el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g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am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201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3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55"/>
        <w:ind w:left="10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1"/>
          <w:w w:val="100"/>
          <w:position w:val="13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13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13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urday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"/>
        <w:ind w:left="10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Plea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427" w:right="3246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prior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rip</w:t>
      </w:r>
    </w:p>
    <w:p>
      <w:pPr>
        <w:rPr>
          <w:rFonts w:cs="Arial" w:hAnsi="Arial" w:eastAsia="Arial" w:ascii="Arial"/>
          <w:sz w:val="28"/>
          <w:szCs w:val="28"/>
        </w:rPr>
        <w:tabs>
          <w:tab w:pos="820" w:val="left"/>
        </w:tabs>
        <w:jc w:val="left"/>
        <w:spacing w:before="21" w:lineRule="exact" w:line="320"/>
        <w:ind w:left="828" w:right="70" w:hanging="360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Gil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Plai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9am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Adelaide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Vil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9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0am</w:t>
      </w:r>
    </w:p>
    <w:p>
      <w:pPr>
        <w:rPr>
          <w:rFonts w:cs="Arial" w:hAnsi="Arial" w:eastAsia="Arial" w:ascii="Arial"/>
          <w:sz w:val="28"/>
          <w:szCs w:val="28"/>
        </w:rPr>
        <w:tabs>
          <w:tab w:pos="820" w:val="left"/>
        </w:tabs>
        <w:jc w:val="left"/>
        <w:spacing w:before="18" w:lineRule="exact" w:line="320"/>
        <w:ind w:left="828" w:right="522" w:hanging="360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harges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$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32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lud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harges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$4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poin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rFonts w:cs="Arial" w:hAnsi="Arial" w:eastAsia="Arial" w:ascii="Arial"/>
          <w:sz w:val="28"/>
          <w:szCs w:val="28"/>
        </w:rPr>
        <w:tabs>
          <w:tab w:pos="820" w:val="left"/>
        </w:tabs>
        <w:jc w:val="left"/>
        <w:spacing w:before="18" w:lineRule="exact" w:line="320"/>
        <w:ind w:left="828" w:right="595" w:hanging="360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Annual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lub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ip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$1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bruary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ible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oining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rFonts w:cs="Arial" w:hAnsi="Arial" w:eastAsia="Arial" w:ascii="Arial"/>
          <w:sz w:val="28"/>
          <w:szCs w:val="28"/>
        </w:rPr>
        <w:tabs>
          <w:tab w:pos="820" w:val="left"/>
        </w:tabs>
        <w:jc w:val="left"/>
        <w:spacing w:before="19" w:lineRule="exact" w:line="320"/>
        <w:ind w:left="828" w:right="179" w:hanging="360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ellers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($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ear)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n.</w:t>
      </w:r>
    </w:p>
    <w:p>
      <w:pPr>
        <w:rPr>
          <w:rFonts w:cs="Arial" w:hAnsi="Arial" w:eastAsia="Arial" w:ascii="Arial"/>
          <w:sz w:val="28"/>
          <w:szCs w:val="28"/>
        </w:rPr>
        <w:tabs>
          <w:tab w:pos="820" w:val="left"/>
        </w:tabs>
        <w:jc w:val="left"/>
        <w:spacing w:before="21" w:lineRule="exact" w:line="320"/>
        <w:ind w:left="828" w:right="797" w:hanging="360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uraged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unable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rip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rip</w:t>
      </w:r>
    </w:p>
    <w:p>
      <w:pPr>
        <w:rPr>
          <w:rFonts w:cs="Arial" w:hAnsi="Arial" w:eastAsia="Arial" w:ascii="Arial"/>
          <w:sz w:val="28"/>
          <w:szCs w:val="28"/>
        </w:rPr>
        <w:tabs>
          <w:tab w:pos="820" w:val="left"/>
        </w:tabs>
        <w:jc w:val="left"/>
        <w:spacing w:before="18" w:lineRule="exact" w:line="320"/>
        <w:ind w:left="828" w:right="333" w:hanging="360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rip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herine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)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8395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100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5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hris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oun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(Se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)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83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7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292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8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obi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4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3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292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837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during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hour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9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4pm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8367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608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8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468"/>
      </w:pPr>
      <w:r>
        <w:rPr>
          <w:rFonts w:cs="Symbol" w:hAnsi="Symbol" w:eastAsia="Symbol" w:ascii="Symbol"/>
          <w:spacing w:val="0"/>
          <w:w w:val="100"/>
          <w:position w:val="-1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his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ion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is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ubj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hange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ut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orr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ber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2012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Sa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urday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11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  </w:t>
      </w:r>
      <w:r>
        <w:rPr>
          <w:rFonts w:cs="Arial" w:hAnsi="Arial" w:eastAsia="Arial" w:ascii="Arial"/>
          <w:spacing w:val="6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illun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er’s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298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Lunch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"/>
        <w:ind w:left="10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Sa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urday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   </w:t>
      </w:r>
      <w:r>
        <w:rPr>
          <w:rFonts w:cs="Arial" w:hAnsi="Arial" w:eastAsia="Arial" w:ascii="Arial"/>
          <w:spacing w:val="6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ellin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2988"/>
      </w:pP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orning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Tea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un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urday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13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uly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        </w:t>
      </w:r>
      <w:r>
        <w:rPr>
          <w:rFonts w:cs="Arial" w:hAnsi="Arial" w:eastAsia="Arial" w:ascii="Arial"/>
          <w:spacing w:val="16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See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ind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urbin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hen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hr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uly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2988"/>
        <w:sectPr>
          <w:pgSz w:w="11920" w:h="16840"/>
          <w:pgMar w:top="340" w:bottom="280" w:left="600" w:right="480"/>
        </w:sectPr>
      </w:pP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alilla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nior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z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ns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lub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65"/>
        <w:ind w:left="10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Sa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urday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10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Aug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   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hea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2988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Lunch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Bl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urday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14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Sept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       </w:t>
      </w:r>
      <w:r>
        <w:rPr>
          <w:rFonts w:cs="Arial" w:hAnsi="Arial" w:eastAsia="Arial" w:ascii="Arial"/>
          <w:spacing w:val="17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lu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at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erdale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Oli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298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rnoon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inia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ery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urday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12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         </w:t>
      </w:r>
      <w:r>
        <w:rPr>
          <w:rFonts w:cs="Arial" w:hAnsi="Arial" w:eastAsia="Arial" w:ascii="Arial"/>
          <w:spacing w:val="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ahndorf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arm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Ba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BBQ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lu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2988"/>
      </w:pP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ilk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ow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hold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baby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ani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als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urday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9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ov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          </w:t>
      </w:r>
      <w:r>
        <w:rPr>
          <w:rFonts w:cs="Arial" w:hAnsi="Arial" w:eastAsia="Arial" w:ascii="Arial"/>
          <w:spacing w:val="17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ion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eum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Adela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"/>
        <w:ind w:left="298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Lunch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urday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14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        </w:t>
      </w:r>
      <w:r>
        <w:rPr>
          <w:rFonts w:cs="Arial" w:hAnsi="Arial" w:eastAsia="Arial" w:ascii="Arial"/>
          <w:spacing w:val="19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ad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 w:right="215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E: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5</w:t>
      </w:r>
      <w:r>
        <w:rPr>
          <w:rFonts w:cs="Arial" w:hAnsi="Arial" w:eastAsia="Arial" w:ascii="Arial"/>
          <w:spacing w:val="1"/>
          <w:w w:val="100"/>
          <w:position w:val="13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ore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riday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night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’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pm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Bulle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rip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elle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no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ur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no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io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Black" w:hAnsi="Arial Black" w:eastAsia="Arial Black" w:ascii="Arial Black"/>
          <w:sz w:val="28"/>
          <w:szCs w:val="28"/>
        </w:rPr>
        <w:jc w:val="left"/>
        <w:ind w:left="108"/>
      </w:pPr>
      <w:r>
        <w:rPr>
          <w:rFonts w:cs="Arial Black" w:hAnsi="Arial Black" w:eastAsia="Arial Black" w:ascii="Arial Black"/>
          <w:b/>
          <w:spacing w:val="-1"/>
          <w:w w:val="100"/>
          <w:sz w:val="28"/>
          <w:szCs w:val="28"/>
        </w:rPr>
        <w:t>U</w:t>
      </w:r>
      <w:r>
        <w:rPr>
          <w:rFonts w:cs="Arial Black" w:hAnsi="Arial Black" w:eastAsia="Arial Black" w:ascii="Arial Black"/>
          <w:b/>
          <w:spacing w:val="-1"/>
          <w:w w:val="100"/>
          <w:sz w:val="28"/>
          <w:szCs w:val="28"/>
        </w:rPr>
        <w:t>N</w:t>
      </w:r>
      <w:r>
        <w:rPr>
          <w:rFonts w:cs="Arial Black" w:hAnsi="Arial Black" w:eastAsia="Arial Black" w:ascii="Arial Black"/>
          <w:b/>
          <w:spacing w:val="0"/>
          <w:w w:val="100"/>
          <w:sz w:val="28"/>
          <w:szCs w:val="28"/>
        </w:rPr>
        <w:t>CLA</w:t>
      </w:r>
      <w:r>
        <w:rPr>
          <w:rFonts w:cs="Arial Black" w:hAnsi="Arial Black" w:eastAsia="Arial Black" w:ascii="Arial Black"/>
          <w:b/>
          <w:spacing w:val="-1"/>
          <w:w w:val="100"/>
          <w:sz w:val="28"/>
          <w:szCs w:val="28"/>
        </w:rPr>
        <w:t>S</w:t>
      </w:r>
      <w:r>
        <w:rPr>
          <w:rFonts w:cs="Arial Black" w:hAnsi="Arial Black" w:eastAsia="Arial Black" w:ascii="Arial Black"/>
          <w:b/>
          <w:spacing w:val="-1"/>
          <w:w w:val="100"/>
          <w:sz w:val="28"/>
          <w:szCs w:val="28"/>
        </w:rPr>
        <w:t>S</w:t>
      </w:r>
      <w:r>
        <w:rPr>
          <w:rFonts w:cs="Arial Black" w:hAnsi="Arial Black" w:eastAsia="Arial Black" w:ascii="Arial Black"/>
          <w:b/>
          <w:spacing w:val="1"/>
          <w:w w:val="100"/>
          <w:sz w:val="28"/>
          <w:szCs w:val="28"/>
        </w:rPr>
        <w:t>I</w:t>
      </w:r>
      <w:r>
        <w:rPr>
          <w:rFonts w:cs="Arial Black" w:hAnsi="Arial Black" w:eastAsia="Arial Black" w:ascii="Arial Black"/>
          <w:b/>
          <w:spacing w:val="0"/>
          <w:w w:val="100"/>
          <w:sz w:val="28"/>
          <w:szCs w:val="28"/>
        </w:rPr>
        <w:t>F</w:t>
      </w:r>
      <w:r>
        <w:rPr>
          <w:rFonts w:cs="Arial Black" w:hAnsi="Arial Black" w:eastAsia="Arial Black" w:ascii="Arial Black"/>
          <w:b/>
          <w:spacing w:val="1"/>
          <w:w w:val="100"/>
          <w:sz w:val="28"/>
          <w:szCs w:val="28"/>
        </w:rPr>
        <w:t>I</w:t>
      </w:r>
      <w:r>
        <w:rPr>
          <w:rFonts w:cs="Arial Black" w:hAnsi="Arial Black" w:eastAsia="Arial Black" w:ascii="Arial Black"/>
          <w:b/>
          <w:spacing w:val="-1"/>
          <w:w w:val="100"/>
          <w:sz w:val="28"/>
          <w:szCs w:val="28"/>
        </w:rPr>
        <w:t>E</w:t>
      </w:r>
      <w:r>
        <w:rPr>
          <w:rFonts w:cs="Arial Black" w:hAnsi="Arial Black" w:eastAsia="Arial Black" w:ascii="Arial Black"/>
          <w:b/>
          <w:spacing w:val="0"/>
          <w:w w:val="100"/>
          <w:sz w:val="28"/>
          <w:szCs w:val="28"/>
        </w:rPr>
        <w:t>D</w:t>
      </w:r>
      <w:r>
        <w:rPr>
          <w:rFonts w:cs="Arial Black" w:hAnsi="Arial Black" w:eastAsia="Arial Black" w:ascii="Arial Black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20"/>
        <w:ind w:left="593" w:right="55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7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ex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ces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w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ate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accessi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 w:right="8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onal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perien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elling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bili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ight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rele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hope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ny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"/>
        <w:ind w:left="108" w:right="10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people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ible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abil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heir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perien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appropri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elling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eeds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people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abil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people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ide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odation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ide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good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e.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udy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oopers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alian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poli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ork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quire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under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i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i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abil</w:t>
      </w:r>
      <w:r>
        <w:rPr>
          <w:rFonts w:cs="Arial" w:hAnsi="Arial" w:eastAsia="Arial" w:ascii="Arial"/>
          <w:i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i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i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spacing w:val="-2"/>
          <w:w w:val="100"/>
          <w:sz w:val="28"/>
          <w:szCs w:val="28"/>
        </w:rPr>
        <w:t>(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i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i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i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i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i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i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i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i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i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i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Buildi</w:t>
      </w:r>
      <w:r>
        <w:rPr>
          <w:rFonts w:cs="Arial" w:hAnsi="Arial" w:eastAsia="Arial" w:ascii="Arial"/>
          <w:i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i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)</w:t>
      </w:r>
      <w:r>
        <w:rPr>
          <w:rFonts w:cs="Arial" w:hAnsi="Arial" w:eastAsia="Arial" w:ascii="Arial"/>
          <w:i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i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i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andards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" w:lineRule="exact" w:line="320"/>
        <w:ind w:left="108" w:right="62"/>
      </w:pPr>
      <w:r>
        <w:rPr>
          <w:rFonts w:cs="Arial" w:hAnsi="Arial" w:eastAsia="Arial" w:ascii="Arial"/>
          <w:i/>
          <w:spacing w:val="0"/>
          <w:w w:val="100"/>
          <w:sz w:val="28"/>
          <w:szCs w:val="28"/>
        </w:rPr>
        <w:t>2010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egula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under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andards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due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20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5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udy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help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good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oppo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perien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hat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 w:right="95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erloo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prehe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ip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qu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ren’t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rele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hole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around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added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$1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ollar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pons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iden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ial.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3" w:lineRule="exact" w:line="320"/>
        <w:ind w:left="108" w:right="566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Plea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link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76"/>
          <w:w w:val="100"/>
          <w:sz w:val="28"/>
          <w:szCs w:val="28"/>
        </w:rPr>
        <w:t> </w:t>
      </w:r>
      <w:hyperlink r:id="rId6">
        <w:r>
          <w:rPr>
            <w:rFonts w:cs="Arial" w:hAnsi="Arial" w:eastAsia="Arial" w:ascii="Arial"/>
            <w:b/>
            <w:spacing w:val="-1"/>
            <w:w w:val="100"/>
            <w:sz w:val="28"/>
            <w:szCs w:val="28"/>
            <w:u w:val="thick" w:color="000000"/>
          </w:rPr>
          <w:t>h</w:t>
        </w:r>
        <w:r>
          <w:rPr>
            <w:rFonts w:cs="Arial" w:hAnsi="Arial" w:eastAsia="Arial" w:ascii="Arial"/>
            <w:b/>
            <w:spacing w:val="-1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0"/>
            <w:w w:val="100"/>
            <w:sz w:val="28"/>
            <w:szCs w:val="28"/>
            <w:u w:val="thick" w:color="000000"/>
          </w:rPr>
          <w:t>tt</w:t>
        </w:r>
        <w:r>
          <w:rPr>
            <w:rFonts w:cs="Arial" w:hAnsi="Arial" w:eastAsia="Arial" w:ascii="Arial"/>
            <w:b/>
            <w:spacing w:val="-1"/>
            <w:w w:val="100"/>
            <w:sz w:val="28"/>
            <w:szCs w:val="28"/>
            <w:u w:val="thick" w:color="000000"/>
          </w:rPr>
          <w:t>p</w:t>
        </w:r>
        <w:r>
          <w:rPr>
            <w:rFonts w:cs="Arial" w:hAnsi="Arial" w:eastAsia="Arial" w:ascii="Arial"/>
            <w:b/>
            <w:spacing w:val="-1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-2"/>
            <w:w w:val="100"/>
            <w:sz w:val="28"/>
            <w:szCs w:val="28"/>
            <w:u w:val="thick" w:color="000000"/>
          </w:rPr>
          <w:t>:</w:t>
        </w:r>
        <w:r>
          <w:rPr>
            <w:rFonts w:cs="Arial" w:hAnsi="Arial" w:eastAsia="Arial" w:ascii="Arial"/>
            <w:b/>
            <w:spacing w:val="-2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1"/>
            <w:w w:val="100"/>
            <w:sz w:val="28"/>
            <w:szCs w:val="28"/>
            <w:u w:val="thick" w:color="000000"/>
          </w:rPr>
          <w:t>/</w:t>
        </w:r>
        <w:r>
          <w:rPr>
            <w:rFonts w:cs="Arial" w:hAnsi="Arial" w:eastAsia="Arial" w:ascii="Arial"/>
            <w:b/>
            <w:spacing w:val="1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-4"/>
            <w:w w:val="100"/>
            <w:sz w:val="28"/>
            <w:szCs w:val="28"/>
            <w:u w:val="thick" w:color="000000"/>
          </w:rPr>
          <w:t>/</w:t>
        </w:r>
        <w:r>
          <w:rPr>
            <w:rFonts w:cs="Arial" w:hAnsi="Arial" w:eastAsia="Arial" w:ascii="Arial"/>
            <w:b/>
            <w:spacing w:val="-4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2"/>
            <w:w w:val="100"/>
            <w:sz w:val="28"/>
            <w:szCs w:val="28"/>
            <w:u w:val="thick" w:color="000000"/>
          </w:rPr>
          <w:t>w</w:t>
        </w:r>
        <w:r>
          <w:rPr>
            <w:rFonts w:cs="Arial" w:hAnsi="Arial" w:eastAsia="Arial" w:ascii="Arial"/>
            <w:b/>
            <w:spacing w:val="2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0"/>
            <w:w w:val="100"/>
            <w:sz w:val="28"/>
            <w:szCs w:val="28"/>
            <w:u w:val="thick" w:color="000000"/>
          </w:rPr>
          <w:t>w</w:t>
        </w:r>
        <w:r>
          <w:rPr>
            <w:rFonts w:cs="Arial" w:hAnsi="Arial" w:eastAsia="Arial" w:ascii="Arial"/>
            <w:b/>
            <w:spacing w:val="2"/>
            <w:w w:val="100"/>
            <w:sz w:val="28"/>
            <w:szCs w:val="28"/>
            <w:u w:val="thick" w:color="000000"/>
          </w:rPr>
          <w:t>w</w:t>
        </w:r>
        <w:r>
          <w:rPr>
            <w:rFonts w:cs="Arial" w:hAnsi="Arial" w:eastAsia="Arial" w:ascii="Arial"/>
            <w:b/>
            <w:spacing w:val="2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-1"/>
            <w:w w:val="100"/>
            <w:sz w:val="28"/>
            <w:szCs w:val="28"/>
            <w:u w:val="thick" w:color="000000"/>
          </w:rPr>
          <w:t>.</w:t>
        </w:r>
        <w:r>
          <w:rPr>
            <w:rFonts w:cs="Arial" w:hAnsi="Arial" w:eastAsia="Arial" w:ascii="Arial"/>
            <w:b/>
            <w:spacing w:val="-1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-6"/>
            <w:w w:val="100"/>
            <w:sz w:val="28"/>
            <w:szCs w:val="28"/>
            <w:u w:val="thick" w:color="000000"/>
          </w:rPr>
          <w:t>p</w:t>
        </w:r>
        <w:r>
          <w:rPr>
            <w:rFonts w:cs="Arial" w:hAnsi="Arial" w:eastAsia="Arial" w:ascii="Arial"/>
            <w:b/>
            <w:spacing w:val="-6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2"/>
            <w:w w:val="100"/>
            <w:sz w:val="28"/>
            <w:szCs w:val="28"/>
            <w:u w:val="thick" w:color="000000"/>
          </w:rPr>
          <w:t>w</w:t>
        </w:r>
        <w:r>
          <w:rPr>
            <w:rFonts w:cs="Arial" w:hAnsi="Arial" w:eastAsia="Arial" w:ascii="Arial"/>
            <w:b/>
            <w:spacing w:val="2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0"/>
            <w:w w:val="100"/>
            <w:sz w:val="28"/>
            <w:szCs w:val="28"/>
            <w:u w:val="thick" w:color="000000"/>
          </w:rPr>
          <w:t>c</w:t>
        </w:r>
        <w:r>
          <w:rPr>
            <w:rFonts w:cs="Arial" w:hAnsi="Arial" w:eastAsia="Arial" w:ascii="Arial"/>
            <w:b/>
            <w:spacing w:val="1"/>
            <w:w w:val="100"/>
            <w:sz w:val="28"/>
            <w:szCs w:val="28"/>
            <w:u w:val="thick" w:color="000000"/>
          </w:rPr>
          <w:t>.</w:t>
        </w:r>
        <w:r>
          <w:rPr>
            <w:rFonts w:cs="Arial" w:hAnsi="Arial" w:eastAsia="Arial" w:ascii="Arial"/>
            <w:b/>
            <w:spacing w:val="1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0"/>
            <w:w w:val="100"/>
            <w:sz w:val="28"/>
            <w:szCs w:val="28"/>
            <w:u w:val="thick" w:color="000000"/>
          </w:rPr>
          <w:t>c</w:t>
        </w:r>
        <w:r>
          <w:rPr>
            <w:rFonts w:cs="Arial" w:hAnsi="Arial" w:eastAsia="Arial" w:ascii="Arial"/>
            <w:b/>
            <w:spacing w:val="-1"/>
            <w:w w:val="100"/>
            <w:sz w:val="28"/>
            <w:szCs w:val="28"/>
            <w:u w:val="thick" w:color="000000"/>
          </w:rPr>
          <w:t>o</w:t>
        </w:r>
        <w:r>
          <w:rPr>
            <w:rFonts w:cs="Arial" w:hAnsi="Arial" w:eastAsia="Arial" w:ascii="Arial"/>
            <w:b/>
            <w:spacing w:val="-1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0"/>
            <w:w w:val="100"/>
            <w:sz w:val="28"/>
            <w:szCs w:val="28"/>
            <w:u w:val="thick" w:color="000000"/>
          </w:rPr>
          <w:t>m</w:t>
        </w:r>
        <w:r>
          <w:rPr>
            <w:rFonts w:cs="Arial" w:hAnsi="Arial" w:eastAsia="Arial" w:ascii="Arial"/>
            <w:b/>
            <w:spacing w:val="1"/>
            <w:w w:val="100"/>
            <w:sz w:val="28"/>
            <w:szCs w:val="28"/>
            <w:u w:val="thick" w:color="000000"/>
          </w:rPr>
          <w:t>.</w:t>
        </w:r>
        <w:r>
          <w:rPr>
            <w:rFonts w:cs="Arial" w:hAnsi="Arial" w:eastAsia="Arial" w:ascii="Arial"/>
            <w:b/>
            <w:spacing w:val="1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0"/>
            <w:w w:val="100"/>
            <w:sz w:val="28"/>
            <w:szCs w:val="28"/>
            <w:u w:val="thick" w:color="000000"/>
          </w:rPr>
          <w:t>a</w:t>
        </w:r>
        <w:r>
          <w:rPr>
            <w:rFonts w:cs="Arial" w:hAnsi="Arial" w:eastAsia="Arial" w:ascii="Arial"/>
            <w:b/>
            <w:spacing w:val="-4"/>
            <w:w w:val="100"/>
            <w:sz w:val="28"/>
            <w:szCs w:val="28"/>
            <w:u w:val="thick" w:color="000000"/>
          </w:rPr>
          <w:t>u</w:t>
        </w:r>
        <w:r>
          <w:rPr>
            <w:rFonts w:cs="Arial" w:hAnsi="Arial" w:eastAsia="Arial" w:ascii="Arial"/>
            <w:b/>
            <w:spacing w:val="-4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1"/>
            <w:w w:val="100"/>
            <w:sz w:val="28"/>
            <w:szCs w:val="28"/>
            <w:u w:val="thick" w:color="000000"/>
          </w:rPr>
          <w:t>/</w:t>
        </w:r>
        <w:r>
          <w:rPr>
            <w:rFonts w:cs="Arial" w:hAnsi="Arial" w:eastAsia="Arial" w:ascii="Arial"/>
            <w:b/>
            <w:spacing w:val="1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0"/>
            <w:w w:val="100"/>
            <w:sz w:val="28"/>
            <w:szCs w:val="28"/>
            <w:u w:val="thick" w:color="000000"/>
          </w:rPr>
          <w:t>s</w:t>
        </w:r>
        <w:r>
          <w:rPr>
            <w:rFonts w:cs="Arial" w:hAnsi="Arial" w:eastAsia="Arial" w:ascii="Arial"/>
            <w:b/>
            <w:spacing w:val="-1"/>
            <w:w w:val="100"/>
            <w:sz w:val="28"/>
            <w:szCs w:val="28"/>
            <w:u w:val="thick" w:color="000000"/>
          </w:rPr>
          <w:t>u</w:t>
        </w:r>
        <w:r>
          <w:rPr>
            <w:rFonts w:cs="Arial" w:hAnsi="Arial" w:eastAsia="Arial" w:ascii="Arial"/>
            <w:b/>
            <w:spacing w:val="-1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1"/>
            <w:w w:val="100"/>
            <w:sz w:val="28"/>
            <w:szCs w:val="28"/>
            <w:u w:val="thick" w:color="000000"/>
          </w:rPr>
          <w:t>r</w:t>
        </w:r>
        <w:r>
          <w:rPr>
            <w:rFonts w:cs="Arial" w:hAnsi="Arial" w:eastAsia="Arial" w:ascii="Arial"/>
            <w:b/>
            <w:spacing w:val="1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-3"/>
            <w:w w:val="100"/>
            <w:sz w:val="28"/>
            <w:szCs w:val="28"/>
            <w:u w:val="thick" w:color="000000"/>
          </w:rPr>
          <w:t>v</w:t>
        </w:r>
        <w:r>
          <w:rPr>
            <w:rFonts w:cs="Arial" w:hAnsi="Arial" w:eastAsia="Arial" w:ascii="Arial"/>
            <w:b/>
            <w:spacing w:val="-3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2"/>
            <w:w w:val="100"/>
            <w:sz w:val="28"/>
            <w:szCs w:val="28"/>
            <w:u w:val="thick" w:color="000000"/>
          </w:rPr>
          <w:t>e</w:t>
        </w:r>
        <w:r>
          <w:rPr>
            <w:rFonts w:cs="Arial" w:hAnsi="Arial" w:eastAsia="Arial" w:ascii="Arial"/>
            <w:b/>
            <w:spacing w:val="2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-7"/>
            <w:w w:val="100"/>
            <w:sz w:val="28"/>
            <w:szCs w:val="28"/>
            <w:u w:val="thick" w:color="000000"/>
          </w:rPr>
          <w:t>y</w:t>
        </w:r>
        <w:r>
          <w:rPr>
            <w:rFonts w:cs="Arial" w:hAnsi="Arial" w:eastAsia="Arial" w:ascii="Arial"/>
            <w:b/>
            <w:spacing w:val="-7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0"/>
            <w:w w:val="100"/>
            <w:sz w:val="28"/>
            <w:szCs w:val="28"/>
            <w:u w:val="thick" w:color="000000"/>
          </w:rPr>
          <w:t>s</w:t>
        </w:r>
        <w:r>
          <w:rPr>
            <w:rFonts w:cs="Arial" w:hAnsi="Arial" w:eastAsia="Arial" w:ascii="Arial"/>
            <w:b/>
            <w:spacing w:val="3"/>
            <w:w w:val="100"/>
            <w:sz w:val="28"/>
            <w:szCs w:val="28"/>
            <w:u w:val="thick" w:color="000000"/>
          </w:rPr>
          <w:t>/</w:t>
        </w:r>
        <w:r>
          <w:rPr>
            <w:rFonts w:cs="Arial" w:hAnsi="Arial" w:eastAsia="Arial" w:ascii="Arial"/>
            <w:b/>
            <w:spacing w:val="3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0"/>
            <w:w w:val="100"/>
            <w:sz w:val="28"/>
            <w:szCs w:val="28"/>
            <w:u w:val="thick" w:color="000000"/>
          </w:rPr>
          <w:t>t</w:t>
        </w:r>
        <w:r>
          <w:rPr>
            <w:rFonts w:cs="Arial" w:hAnsi="Arial" w:eastAsia="Arial" w:ascii="Arial"/>
            <w:b/>
            <w:spacing w:val="1"/>
            <w:w w:val="100"/>
            <w:sz w:val="28"/>
            <w:szCs w:val="28"/>
            <w:u w:val="thick" w:color="000000"/>
          </w:rPr>
          <w:t>r</w:t>
        </w:r>
        <w:r>
          <w:rPr>
            <w:rFonts w:cs="Arial" w:hAnsi="Arial" w:eastAsia="Arial" w:ascii="Arial"/>
            <w:b/>
            <w:spacing w:val="1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0"/>
            <w:w w:val="100"/>
            <w:sz w:val="28"/>
            <w:szCs w:val="28"/>
            <w:u w:val="thick" w:color="000000"/>
          </w:rPr>
          <w:t>a</w:t>
        </w:r>
        <w:r>
          <w:rPr>
            <w:rFonts w:cs="Arial" w:hAnsi="Arial" w:eastAsia="Arial" w:ascii="Arial"/>
            <w:b/>
            <w:spacing w:val="-3"/>
            <w:w w:val="100"/>
            <w:sz w:val="28"/>
            <w:szCs w:val="28"/>
            <w:u w:val="thick" w:color="000000"/>
          </w:rPr>
          <w:t>v</w:t>
        </w:r>
        <w:r>
          <w:rPr>
            <w:rFonts w:cs="Arial" w:hAnsi="Arial" w:eastAsia="Arial" w:ascii="Arial"/>
            <w:b/>
            <w:spacing w:val="-3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0"/>
            <w:w w:val="100"/>
            <w:sz w:val="28"/>
            <w:szCs w:val="28"/>
            <w:u w:val="thick" w:color="000000"/>
          </w:rPr>
          <w:t>e</w:t>
        </w:r>
        <w:r>
          <w:rPr>
            <w:rFonts w:cs="Arial" w:hAnsi="Arial" w:eastAsia="Arial" w:ascii="Arial"/>
            <w:b/>
            <w:spacing w:val="1"/>
            <w:w w:val="100"/>
            <w:sz w:val="28"/>
            <w:szCs w:val="28"/>
            <w:u w:val="thick" w:color="000000"/>
          </w:rPr>
          <w:t>l</w:t>
        </w:r>
        <w:r>
          <w:rPr>
            <w:rFonts w:cs="Arial" w:hAnsi="Arial" w:eastAsia="Arial" w:ascii="Arial"/>
            <w:b/>
            <w:spacing w:val="1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1"/>
            <w:w w:val="100"/>
            <w:sz w:val="28"/>
            <w:szCs w:val="28"/>
            <w:u w:val="thick" w:color="000000"/>
          </w:rPr>
          <w:t>l</w:t>
        </w:r>
        <w:r>
          <w:rPr>
            <w:rFonts w:cs="Arial" w:hAnsi="Arial" w:eastAsia="Arial" w:ascii="Arial"/>
            <w:b/>
            <w:spacing w:val="1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-3"/>
            <w:w w:val="100"/>
            <w:sz w:val="28"/>
            <w:szCs w:val="28"/>
            <w:u w:val="thick" w:color="000000"/>
          </w:rPr>
          <w:t>e</w:t>
        </w:r>
        <w:r>
          <w:rPr>
            <w:rFonts w:cs="Arial" w:hAnsi="Arial" w:eastAsia="Arial" w:ascii="Arial"/>
            <w:b/>
            <w:spacing w:val="-3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1"/>
            <w:w w:val="100"/>
            <w:sz w:val="28"/>
            <w:szCs w:val="28"/>
            <w:u w:val="thick" w:color="000000"/>
          </w:rPr>
          <w:t>r</w:t>
        </w:r>
        <w:r>
          <w:rPr>
            <w:rFonts w:cs="Arial" w:hAnsi="Arial" w:eastAsia="Arial" w:ascii="Arial"/>
            <w:b/>
            <w:spacing w:val="1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5"/>
            <w:w w:val="100"/>
            <w:sz w:val="28"/>
            <w:szCs w:val="28"/>
            <w:u w:val="thick" w:color="000000"/>
          </w:rPr>
          <w:t>s</w:t>
        </w:r>
        <w:r>
          <w:rPr>
            <w:rFonts w:cs="Arial" w:hAnsi="Arial" w:eastAsia="Arial" w:ascii="Arial"/>
            <w:b/>
            <w:spacing w:val="5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-5"/>
            <w:w w:val="100"/>
            <w:sz w:val="28"/>
            <w:szCs w:val="28"/>
            <w:u w:val="thick" w:color="000000"/>
          </w:rPr>
          <w:t>-</w:t>
        </w:r>
        <w:r>
          <w:rPr>
            <w:rFonts w:cs="Arial" w:hAnsi="Arial" w:eastAsia="Arial" w:ascii="Arial"/>
            <w:b/>
            <w:spacing w:val="-5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4"/>
            <w:w w:val="100"/>
            <w:sz w:val="28"/>
            <w:szCs w:val="28"/>
            <w:u w:val="thick" w:color="000000"/>
          </w:rPr>
          <w:t>w</w:t>
        </w:r>
        <w:r>
          <w:rPr>
            <w:rFonts w:cs="Arial" w:hAnsi="Arial" w:eastAsia="Arial" w:ascii="Arial"/>
            <w:b/>
            <w:spacing w:val="4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-1"/>
            <w:w w:val="100"/>
            <w:sz w:val="28"/>
            <w:szCs w:val="28"/>
            <w:u w:val="thick" w:color="000000"/>
          </w:rPr>
          <w:t>i</w:t>
        </w:r>
        <w:r>
          <w:rPr>
            <w:rFonts w:cs="Arial" w:hAnsi="Arial" w:eastAsia="Arial" w:ascii="Arial"/>
            <w:b/>
            <w:spacing w:val="-1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0"/>
            <w:w w:val="100"/>
            <w:sz w:val="28"/>
            <w:szCs w:val="28"/>
            <w:u w:val="thick" w:color="000000"/>
          </w:rPr>
          <w:t>t</w:t>
        </w:r>
        <w:r>
          <w:rPr>
            <w:rFonts w:cs="Arial" w:hAnsi="Arial" w:eastAsia="Arial" w:ascii="Arial"/>
            <w:b/>
            <w:spacing w:val="-1"/>
            <w:w w:val="100"/>
            <w:sz w:val="28"/>
            <w:szCs w:val="28"/>
            <w:u w:val="thick" w:color="000000"/>
          </w:rPr>
          <w:t>h</w:t>
        </w:r>
        <w:r>
          <w:rPr>
            <w:rFonts w:cs="Arial" w:hAnsi="Arial" w:eastAsia="Arial" w:ascii="Arial"/>
            <w:b/>
            <w:spacing w:val="-1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0"/>
            <w:w w:val="100"/>
            <w:sz w:val="28"/>
            <w:szCs w:val="28"/>
            <w:u w:val="thick" w:color="000000"/>
          </w:rPr>
          <w:t>-</w:t>
        </w:r>
        <w:r>
          <w:rPr>
            <w:rFonts w:cs="Arial" w:hAnsi="Arial" w:eastAsia="Arial" w:ascii="Arial"/>
            <w:b/>
            <w:spacing w:val="0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0"/>
            <w:w w:val="100"/>
            <w:sz w:val="28"/>
            <w:szCs w:val="28"/>
            <w:u w:val="thick" w:color="000000"/>
          </w:rPr>
          <w:t>a</w:t>
        </w:r>
        <w:r>
          <w:rPr>
            <w:rFonts w:cs="Arial" w:hAnsi="Arial" w:eastAsia="Arial" w:ascii="Arial"/>
            <w:b/>
            <w:spacing w:val="0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0"/>
            <w:w w:val="100"/>
            <w:sz w:val="28"/>
            <w:szCs w:val="28"/>
            <w:u w:val="thick" w:color="000000"/>
          </w:rPr>
          <w:t>-</w:t>
        </w:r>
      </w:hyperlink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hyperlink r:id="rId7">
        <w:r>
          <w:rPr>
            <w:rFonts w:cs="Arial" w:hAnsi="Arial" w:eastAsia="Arial" w:ascii="Arial"/>
            <w:b/>
            <w:spacing w:val="-1"/>
            <w:w w:val="100"/>
            <w:sz w:val="28"/>
            <w:szCs w:val="28"/>
            <w:u w:val="thick" w:color="000000"/>
          </w:rPr>
          <w:t>d</w:t>
        </w:r>
        <w:r>
          <w:rPr>
            <w:rFonts w:cs="Arial" w:hAnsi="Arial" w:eastAsia="Arial" w:ascii="Arial"/>
            <w:b/>
            <w:spacing w:val="-1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1"/>
            <w:w w:val="100"/>
            <w:sz w:val="28"/>
            <w:szCs w:val="28"/>
            <w:u w:val="thick" w:color="000000"/>
          </w:rPr>
          <w:t>i</w:t>
        </w:r>
        <w:r>
          <w:rPr>
            <w:rFonts w:cs="Arial" w:hAnsi="Arial" w:eastAsia="Arial" w:ascii="Arial"/>
            <w:b/>
            <w:spacing w:val="1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0"/>
            <w:w w:val="100"/>
            <w:sz w:val="28"/>
            <w:szCs w:val="28"/>
            <w:u w:val="thick" w:color="000000"/>
          </w:rPr>
          <w:t>sa</w:t>
        </w:r>
        <w:r>
          <w:rPr>
            <w:rFonts w:cs="Arial" w:hAnsi="Arial" w:eastAsia="Arial" w:ascii="Arial"/>
            <w:b/>
            <w:spacing w:val="-1"/>
            <w:w w:val="100"/>
            <w:sz w:val="28"/>
            <w:szCs w:val="28"/>
            <w:u w:val="thick" w:color="000000"/>
          </w:rPr>
          <w:t>b</w:t>
        </w:r>
        <w:r>
          <w:rPr>
            <w:rFonts w:cs="Arial" w:hAnsi="Arial" w:eastAsia="Arial" w:ascii="Arial"/>
            <w:b/>
            <w:spacing w:val="-1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1"/>
            <w:w w:val="100"/>
            <w:sz w:val="28"/>
            <w:szCs w:val="28"/>
            <w:u w:val="thick" w:color="000000"/>
          </w:rPr>
          <w:t>i</w:t>
        </w:r>
        <w:r>
          <w:rPr>
            <w:rFonts w:cs="Arial" w:hAnsi="Arial" w:eastAsia="Arial" w:ascii="Arial"/>
            <w:b/>
            <w:spacing w:val="1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-1"/>
            <w:w w:val="100"/>
            <w:sz w:val="28"/>
            <w:szCs w:val="28"/>
            <w:u w:val="thick" w:color="000000"/>
          </w:rPr>
          <w:t>l</w:t>
        </w:r>
        <w:r>
          <w:rPr>
            <w:rFonts w:cs="Arial" w:hAnsi="Arial" w:eastAsia="Arial" w:ascii="Arial"/>
            <w:b/>
            <w:spacing w:val="-1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2"/>
            <w:w w:val="100"/>
            <w:sz w:val="28"/>
            <w:szCs w:val="28"/>
            <w:u w:val="thick" w:color="000000"/>
          </w:rPr>
          <w:t>i</w:t>
        </w:r>
        <w:r>
          <w:rPr>
            <w:rFonts w:cs="Arial" w:hAnsi="Arial" w:eastAsia="Arial" w:ascii="Arial"/>
            <w:b/>
            <w:spacing w:val="2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b/>
            <w:spacing w:val="3"/>
            <w:w w:val="100"/>
            <w:sz w:val="28"/>
            <w:szCs w:val="28"/>
            <w:u w:val="thick" w:color="000000"/>
          </w:rPr>
          <w:t>t</w:t>
        </w:r>
        <w:r>
          <w:rPr>
            <w:rFonts w:cs="Arial" w:hAnsi="Arial" w:eastAsia="Arial" w:ascii="Arial"/>
            <w:b/>
            <w:spacing w:val="0"/>
            <w:w w:val="100"/>
            <w:sz w:val="28"/>
            <w:szCs w:val="28"/>
            <w:u w:val="thick" w:color="000000"/>
          </w:rPr>
          <w:t>y</w:t>
        </w:r>
        <w:r>
          <w:rPr>
            <w:rFonts w:cs="Arial" w:hAnsi="Arial" w:eastAsia="Arial" w:ascii="Arial"/>
            <w:b/>
            <w:spacing w:val="-11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1"/>
            <w:w w:val="100"/>
            <w:sz w:val="28"/>
            <w:szCs w:val="28"/>
          </w:rPr>
          <w:t>t</w:t>
        </w:r>
      </w:hyperlink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begin.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progr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hrou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bo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help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q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ons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" w:lineRule="exact" w:line="320"/>
        <w:ind w:left="108" w:right="616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about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hyperlink r:id="rId8">
        <w:r>
          <w:rPr>
            <w:rFonts w:cs="Arial" w:hAnsi="Arial" w:eastAsia="Arial" w:ascii="Arial"/>
            <w:spacing w:val="0"/>
            <w:w w:val="100"/>
            <w:sz w:val="28"/>
            <w:szCs w:val="28"/>
            <w:u w:val="thick" w:color="000000"/>
          </w:rPr>
          <w:t>p</w:t>
        </w:r>
        <w:r>
          <w:rPr>
            <w:rFonts w:cs="Arial" w:hAnsi="Arial" w:eastAsia="Arial" w:ascii="Arial"/>
            <w:spacing w:val="-4"/>
            <w:w w:val="100"/>
            <w:sz w:val="28"/>
            <w:szCs w:val="28"/>
            <w:u w:val="thick" w:color="000000"/>
          </w:rPr>
          <w:t>w</w:t>
        </w:r>
        <w:r>
          <w:rPr>
            <w:rFonts w:cs="Arial" w:hAnsi="Arial" w:eastAsia="Arial" w:ascii="Arial"/>
            <w:spacing w:val="-4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spacing w:val="1"/>
            <w:w w:val="100"/>
            <w:sz w:val="28"/>
            <w:szCs w:val="28"/>
            <w:u w:val="thick" w:color="000000"/>
          </w:rPr>
          <w:t>c</w:t>
        </w:r>
        <w:r>
          <w:rPr>
            <w:rFonts w:cs="Arial" w:hAnsi="Arial" w:eastAsia="Arial" w:ascii="Arial"/>
            <w:spacing w:val="1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spacing w:val="1"/>
            <w:w w:val="100"/>
            <w:sz w:val="28"/>
            <w:szCs w:val="28"/>
            <w:u w:val="thick" w:color="000000"/>
          </w:rPr>
          <w:t>.</w:t>
        </w:r>
        <w:r>
          <w:rPr>
            <w:rFonts w:cs="Arial" w:hAnsi="Arial" w:eastAsia="Arial" w:ascii="Arial"/>
            <w:spacing w:val="1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spacing w:val="-3"/>
            <w:w w:val="100"/>
            <w:sz w:val="28"/>
            <w:szCs w:val="28"/>
            <w:u w:val="thick" w:color="000000"/>
          </w:rPr>
          <w:t>e</w:t>
        </w:r>
        <w:r>
          <w:rPr>
            <w:rFonts w:cs="Arial" w:hAnsi="Arial" w:eastAsia="Arial" w:ascii="Arial"/>
            <w:spacing w:val="-3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spacing w:val="1"/>
            <w:w w:val="100"/>
            <w:sz w:val="28"/>
            <w:szCs w:val="28"/>
            <w:u w:val="thick" w:color="000000"/>
          </w:rPr>
          <w:t>c</w:t>
        </w:r>
        <w:r>
          <w:rPr>
            <w:rFonts w:cs="Arial" w:hAnsi="Arial" w:eastAsia="Arial" w:ascii="Arial"/>
            <w:spacing w:val="1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spacing w:val="0"/>
            <w:w w:val="100"/>
            <w:sz w:val="28"/>
            <w:szCs w:val="28"/>
            <w:u w:val="thick" w:color="000000"/>
          </w:rPr>
          <w:t>on</w:t>
        </w:r>
        <w:r>
          <w:rPr>
            <w:rFonts w:cs="Arial" w:hAnsi="Arial" w:eastAsia="Arial" w:ascii="Arial"/>
            <w:spacing w:val="-3"/>
            <w:w w:val="100"/>
            <w:sz w:val="28"/>
            <w:szCs w:val="28"/>
            <w:u w:val="thick" w:color="000000"/>
          </w:rPr>
          <w:t>o</w:t>
        </w:r>
        <w:r>
          <w:rPr>
            <w:rFonts w:cs="Arial" w:hAnsi="Arial" w:eastAsia="Arial" w:ascii="Arial"/>
            <w:spacing w:val="-3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spacing w:val="-1"/>
            <w:w w:val="100"/>
            <w:sz w:val="28"/>
            <w:szCs w:val="28"/>
            <w:u w:val="thick" w:color="000000"/>
          </w:rPr>
          <w:t>m</w:t>
        </w:r>
        <w:r>
          <w:rPr>
            <w:rFonts w:cs="Arial" w:hAnsi="Arial" w:eastAsia="Arial" w:ascii="Arial"/>
            <w:spacing w:val="-1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spacing w:val="0"/>
            <w:w w:val="100"/>
            <w:sz w:val="28"/>
            <w:szCs w:val="28"/>
            <w:u w:val="thick" w:color="000000"/>
          </w:rPr>
          <w:t>i</w:t>
        </w:r>
        <w:r>
          <w:rPr>
            <w:rFonts w:cs="Arial" w:hAnsi="Arial" w:eastAsia="Arial" w:ascii="Arial"/>
            <w:spacing w:val="1"/>
            <w:w w:val="100"/>
            <w:sz w:val="28"/>
            <w:szCs w:val="28"/>
            <w:u w:val="thick" w:color="000000"/>
          </w:rPr>
          <w:t>c</w:t>
        </w:r>
        <w:r>
          <w:rPr>
            <w:rFonts w:cs="Arial" w:hAnsi="Arial" w:eastAsia="Arial" w:ascii="Arial"/>
            <w:spacing w:val="1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spacing w:val="-1"/>
            <w:w w:val="100"/>
            <w:sz w:val="28"/>
            <w:szCs w:val="28"/>
            <w:u w:val="thick" w:color="000000"/>
          </w:rPr>
          <w:t>s</w:t>
        </w:r>
        <w:r>
          <w:rPr>
            <w:rFonts w:cs="Arial" w:hAnsi="Arial" w:eastAsia="Arial" w:ascii="Arial"/>
            <w:spacing w:val="-1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spacing w:val="0"/>
            <w:w w:val="100"/>
            <w:sz w:val="28"/>
            <w:szCs w:val="28"/>
            <w:u w:val="thick" w:color="000000"/>
          </w:rPr>
          <w:t>@a</w:t>
        </w:r>
        <w:r>
          <w:rPr>
            <w:rFonts w:cs="Arial" w:hAnsi="Arial" w:eastAsia="Arial" w:ascii="Arial"/>
            <w:spacing w:val="-2"/>
            <w:w w:val="100"/>
            <w:sz w:val="28"/>
            <w:szCs w:val="28"/>
            <w:u w:val="thick" w:color="000000"/>
          </w:rPr>
          <w:t>u</w:t>
        </w:r>
        <w:r>
          <w:rPr>
            <w:rFonts w:cs="Arial" w:hAnsi="Arial" w:eastAsia="Arial" w:ascii="Arial"/>
            <w:spacing w:val="-2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spacing w:val="1"/>
            <w:w w:val="100"/>
            <w:sz w:val="28"/>
            <w:szCs w:val="28"/>
            <w:u w:val="thick" w:color="000000"/>
          </w:rPr>
          <w:t>.</w:t>
        </w:r>
        <w:r>
          <w:rPr>
            <w:rFonts w:cs="Arial" w:hAnsi="Arial" w:eastAsia="Arial" w:ascii="Arial"/>
            <w:spacing w:val="1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spacing w:val="0"/>
            <w:w w:val="100"/>
            <w:sz w:val="28"/>
            <w:szCs w:val="28"/>
            <w:u w:val="thick" w:color="000000"/>
          </w:rPr>
          <w:t>p</w:t>
        </w:r>
        <w:r>
          <w:rPr>
            <w:rFonts w:cs="Arial" w:hAnsi="Arial" w:eastAsia="Arial" w:ascii="Arial"/>
            <w:spacing w:val="-4"/>
            <w:w w:val="100"/>
            <w:sz w:val="28"/>
            <w:szCs w:val="28"/>
            <w:u w:val="thick" w:color="000000"/>
          </w:rPr>
          <w:t>w</w:t>
        </w:r>
        <w:r>
          <w:rPr>
            <w:rFonts w:cs="Arial" w:hAnsi="Arial" w:eastAsia="Arial" w:ascii="Arial"/>
            <w:spacing w:val="-4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spacing w:val="1"/>
            <w:w w:val="100"/>
            <w:sz w:val="28"/>
            <w:szCs w:val="28"/>
            <w:u w:val="thick" w:color="000000"/>
          </w:rPr>
          <w:t>c</w:t>
        </w:r>
        <w:r>
          <w:rPr>
            <w:rFonts w:cs="Arial" w:hAnsi="Arial" w:eastAsia="Arial" w:ascii="Arial"/>
            <w:spacing w:val="1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spacing w:val="3"/>
            <w:w w:val="100"/>
            <w:sz w:val="28"/>
            <w:szCs w:val="28"/>
            <w:u w:val="thick" w:color="000000"/>
          </w:rPr>
          <w:t>.</w:t>
        </w:r>
        <w:r>
          <w:rPr>
            <w:rFonts w:cs="Arial" w:hAnsi="Arial" w:eastAsia="Arial" w:ascii="Arial"/>
            <w:spacing w:val="3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spacing w:val="1"/>
            <w:w w:val="100"/>
            <w:sz w:val="28"/>
            <w:szCs w:val="28"/>
            <w:u w:val="thick" w:color="000000"/>
          </w:rPr>
          <w:t>c</w:t>
        </w:r>
        <w:r>
          <w:rPr>
            <w:rFonts w:cs="Arial" w:hAnsi="Arial" w:eastAsia="Arial" w:ascii="Arial"/>
            <w:spacing w:val="1"/>
            <w:w w:val="100"/>
            <w:sz w:val="28"/>
            <w:szCs w:val="28"/>
            <w:u w:val="thick" w:color="000000"/>
          </w:rPr>
        </w:r>
        <w:r>
          <w:rPr>
            <w:rFonts w:cs="Arial" w:hAnsi="Arial" w:eastAsia="Arial" w:ascii="Arial"/>
            <w:spacing w:val="0"/>
            <w:w w:val="100"/>
            <w:sz w:val="28"/>
            <w:szCs w:val="28"/>
            <w:u w:val="thick" w:color="000000"/>
          </w:rPr>
          <w:t>om</w:t>
        </w:r>
        <w:r>
          <w:rPr>
            <w:rFonts w:cs="Arial" w:hAnsi="Arial" w:eastAsia="Arial" w:ascii="Arial"/>
            <w:spacing w:val="-4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spacing w:val="0"/>
            <w:w w:val="100"/>
            <w:sz w:val="28"/>
            <w:szCs w:val="28"/>
          </w:rPr>
          <w:t>or</w:t>
        </w:r>
      </w:hyperlink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62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7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5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hank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/>
        <w:sectPr>
          <w:pgSz w:w="11920" w:h="16840"/>
          <w:pgMar w:top="340" w:bottom="280" w:left="600" w:right="500"/>
        </w:sectPr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-4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  <w:u w:val="thick" w:color="000000"/>
        </w:rPr>
        <w:t>S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H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B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65"/>
        <w:ind w:left="108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  <w:u w:val="thick" w:color="000000"/>
        </w:rPr>
        <w:t>y</w:t>
      </w:r>
      <w:r>
        <w:rPr>
          <w:rFonts w:cs="Arial" w:hAnsi="Arial" w:eastAsia="Arial" w:ascii="Arial"/>
          <w:b/>
          <w:spacing w:val="-10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’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St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y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na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ay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ohrla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ho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has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ion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pair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 w:right="8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ngenital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d,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about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paren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't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raig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ook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ial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ood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oul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hild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)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operated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did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able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 w:lineRule="exact" w:line="320"/>
        <w:ind w:left="108" w:right="525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purpos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paired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hildr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Brigh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)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good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)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good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oday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hang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'm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z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onderful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hnol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around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paired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hildren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heir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goal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ended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Hou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195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5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10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" w:lineRule="exact" w:line="320"/>
        <w:ind w:left="108" w:right="126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1965,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hild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ool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duri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delaide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ional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rehabil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'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people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arious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abil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generally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get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along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ople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9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66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"/>
        <w:ind w:left="108" w:right="93"/>
      </w:pP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11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Adelaide,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Gill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Plai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rade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big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bab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's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job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5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duri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hip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hair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repai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ook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9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86.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 w:right="87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ount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ubur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anningham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15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reali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'd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e.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bro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'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oung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)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han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ully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play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able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12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depend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airs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aining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4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ies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ughout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uded,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nion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15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bur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15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(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)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hairing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nan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ndep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ided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ere.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'm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Adelaide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bra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z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 w:right="200"/>
        <w:sectPr>
          <w:pgSz w:w="11920" w:h="16840"/>
          <w:pgMar w:top="340" w:bottom="280" w:left="600" w:right="52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olu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eering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olunteers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day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ornings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ludi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)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help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you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"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"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'd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happi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orld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'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70" w:lineRule="exact" w:line="320"/>
        <w:ind w:left="108" w:right="58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lonelin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radio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(regard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ion)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ial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"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"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08" w:right="831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ll</w:t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exact" w:line="320"/>
        <w:ind w:left="108" w:right="8059"/>
      </w:pP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ay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ohrla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"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exact" w:line="300"/>
        <w:ind w:left="108" w:right="6867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e-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ail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color w:val="0000FF"/>
          <w:spacing w:val="-77"/>
          <w:w w:val="100"/>
          <w:position w:val="-1"/>
          <w:sz w:val="28"/>
          <w:szCs w:val="28"/>
        </w:rPr>
        <w:t> </w:t>
      </w:r>
      <w:hyperlink r:id="rId9"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8"/>
            <w:szCs w:val="28"/>
            <w:u w:val="thick" w:color="0000FF"/>
          </w:rPr>
          <w:t>f</w:t>
        </w:r>
        <w:r>
          <w:rPr>
            <w:rFonts w:cs="Arial" w:hAnsi="Arial" w:eastAsia="Arial" w:ascii="Arial"/>
            <w:color w:val="0000FF"/>
            <w:spacing w:val="-2"/>
            <w:w w:val="100"/>
            <w:position w:val="-1"/>
            <w:sz w:val="28"/>
            <w:szCs w:val="28"/>
            <w:u w:val="thick" w:color="0000FF"/>
          </w:rPr>
          <w:t>i</w:t>
        </w:r>
        <w:r>
          <w:rPr>
            <w:rFonts w:cs="Arial" w:hAnsi="Arial" w:eastAsia="Arial" w:ascii="Arial"/>
            <w:color w:val="0000FF"/>
            <w:spacing w:val="-2"/>
            <w:w w:val="100"/>
            <w:position w:val="-1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8"/>
            <w:szCs w:val="28"/>
            <w:u w:val="thick" w:color="0000FF"/>
          </w:rPr>
          <w:t>f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8"/>
            <w:szCs w:val="28"/>
            <w:u w:val="thick" w:color="0000FF"/>
          </w:rPr>
          <w:t>f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-4"/>
            <w:w w:val="100"/>
            <w:position w:val="-1"/>
            <w:sz w:val="28"/>
            <w:szCs w:val="28"/>
            <w:u w:val="thick" w:color="0000FF"/>
          </w:rPr>
          <w:t>y</w:t>
        </w:r>
        <w:r>
          <w:rPr>
            <w:rFonts w:cs="Arial" w:hAnsi="Arial" w:eastAsia="Arial" w:ascii="Arial"/>
            <w:color w:val="0000FF"/>
            <w:spacing w:val="-4"/>
            <w:w w:val="100"/>
            <w:position w:val="-1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8"/>
            <w:szCs w:val="28"/>
            <w:u w:val="thick" w:color="0000FF"/>
          </w:rPr>
          <w:t>f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8"/>
            <w:szCs w:val="28"/>
            <w:u w:val="thick" w:color="0000FF"/>
          </w:rPr>
          <w:t>a</w:t>
        </w:r>
        <w:r>
          <w:rPr>
            <w:rFonts w:cs="Arial" w:hAnsi="Arial" w:eastAsia="Arial" w:ascii="Arial"/>
            <w:color w:val="0000FF"/>
            <w:spacing w:val="-4"/>
            <w:w w:val="100"/>
            <w:position w:val="-1"/>
            <w:sz w:val="28"/>
            <w:szCs w:val="28"/>
            <w:u w:val="thick" w:color="0000FF"/>
          </w:rPr>
          <w:t>y</w:t>
        </w:r>
        <w:r>
          <w:rPr>
            <w:rFonts w:cs="Arial" w:hAnsi="Arial" w:eastAsia="Arial" w:ascii="Arial"/>
            <w:color w:val="0000FF"/>
            <w:spacing w:val="-4"/>
            <w:w w:val="100"/>
            <w:position w:val="-1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8"/>
            <w:szCs w:val="28"/>
            <w:u w:val="thick" w:color="0000FF"/>
          </w:rPr>
          <w:t>@ada</w:t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28"/>
            <w:szCs w:val="28"/>
            <w:u w:val="thick" w:color="0000FF"/>
          </w:rPr>
          <w:t>m</w:t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8"/>
            <w:szCs w:val="28"/>
            <w:u w:val="thick" w:color="0000FF"/>
          </w:rPr>
          <w:t>.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8"/>
            <w:szCs w:val="28"/>
            <w:u w:val="thick" w:color="0000FF"/>
          </w:rPr>
          <w:t>c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8"/>
            <w:szCs w:val="28"/>
            <w:u w:val="thick" w:color="0000FF"/>
          </w:rPr>
          <w:t>o</w:t>
        </w:r>
        <w:r>
          <w:rPr>
            <w:rFonts w:cs="Arial" w:hAnsi="Arial" w:eastAsia="Arial" w:ascii="Arial"/>
            <w:color w:val="0000FF"/>
            <w:spacing w:val="-4"/>
            <w:w w:val="100"/>
            <w:position w:val="-1"/>
            <w:sz w:val="28"/>
            <w:szCs w:val="28"/>
            <w:u w:val="thick" w:color="0000FF"/>
          </w:rPr>
          <w:t>m</w:t>
        </w:r>
        <w:r>
          <w:rPr>
            <w:rFonts w:cs="Arial" w:hAnsi="Arial" w:eastAsia="Arial" w:ascii="Arial"/>
            <w:color w:val="0000FF"/>
            <w:spacing w:val="-4"/>
            <w:w w:val="100"/>
            <w:position w:val="-1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8"/>
            <w:szCs w:val="28"/>
            <w:u w:val="thick" w:color="0000FF"/>
          </w:rPr>
          <w:t>.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8"/>
            <w:szCs w:val="28"/>
            <w:u w:val="thick" w:color="0000FF"/>
          </w:rPr>
          <w:t>au</w:t>
        </w:r>
      </w:hyperlink>
      <w:r>
        <w:rPr>
          <w:rFonts w:cs="Arial" w:hAnsi="Arial" w:eastAsia="Arial" w:ascii="Arial"/>
          <w:color w:val="0000FF"/>
          <w:spacing w:val="0"/>
          <w:w w:val="100"/>
          <w:position w:val="-1"/>
          <w:sz w:val="28"/>
          <w:szCs w:val="28"/>
        </w:rPr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108"/>
      </w:pPr>
      <w:r>
        <w:rPr>
          <w:rFonts w:cs="Arial" w:hAnsi="Arial" w:eastAsia="Arial" w:ascii="Arial"/>
          <w:b/>
          <w:position w:val="-1"/>
          <w:sz w:val="40"/>
          <w:szCs w:val="4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40"/>
          <w:szCs w:val="40"/>
          <w:u w:val="thick" w:color="000000"/>
        </w:rPr>
        <w:t>YOU</w:t>
      </w:r>
      <w:r>
        <w:rPr>
          <w:rFonts w:cs="Arial" w:hAnsi="Arial" w:eastAsia="Arial" w:ascii="Arial"/>
          <w:b/>
          <w:spacing w:val="0"/>
          <w:w w:val="100"/>
          <w:position w:val="-1"/>
          <w:sz w:val="40"/>
          <w:szCs w:val="40"/>
          <w:u w:val="thick" w:color="000000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40"/>
          <w:szCs w:val="40"/>
          <w:u w:val="thick" w:color="000000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40"/>
          <w:szCs w:val="4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40"/>
          <w:szCs w:val="40"/>
          <w:u w:val="thick" w:color="000000"/>
        </w:rPr>
        <w:t>RE</w:t>
      </w:r>
      <w:r>
        <w:rPr>
          <w:rFonts w:cs="Arial" w:hAnsi="Arial" w:eastAsia="Arial" w:ascii="Arial"/>
          <w:b/>
          <w:spacing w:val="0"/>
          <w:w w:val="100"/>
          <w:position w:val="-1"/>
          <w:sz w:val="40"/>
          <w:szCs w:val="40"/>
          <w:u w:val="thick" w:color="000000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40"/>
          <w:szCs w:val="40"/>
          <w:u w:val="thick" w:color="000000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40"/>
          <w:szCs w:val="40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40"/>
          <w:szCs w:val="40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40"/>
          <w:szCs w:val="4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40"/>
          <w:szCs w:val="40"/>
          <w:u w:val="thick" w:color="000000"/>
        </w:rPr>
        <w:t>V</w:t>
      </w:r>
      <w:r>
        <w:rPr>
          <w:rFonts w:cs="Arial" w:hAnsi="Arial" w:eastAsia="Arial" w:ascii="Arial"/>
          <w:b/>
          <w:spacing w:val="-2"/>
          <w:w w:val="100"/>
          <w:position w:val="-1"/>
          <w:sz w:val="40"/>
          <w:szCs w:val="40"/>
          <w:u w:val="thick" w:color="000000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40"/>
          <w:szCs w:val="4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40"/>
          <w:szCs w:val="40"/>
          <w:u w:val="thick" w:color="000000"/>
        </w:rPr>
        <w:t>TED!!!</w:t>
      </w:r>
      <w:r>
        <w:rPr>
          <w:rFonts w:cs="Arial" w:hAnsi="Arial" w:eastAsia="Arial" w:ascii="Arial"/>
          <w:b/>
          <w:spacing w:val="0"/>
          <w:w w:val="100"/>
          <w:position w:val="-1"/>
          <w:sz w:val="40"/>
          <w:szCs w:val="40"/>
        </w:rPr>
      </w:r>
      <w:r>
        <w:rPr>
          <w:rFonts w:cs="Arial" w:hAnsi="Arial" w:eastAsia="Arial" w:ascii="Arial"/>
          <w:spacing w:val="0"/>
          <w:w w:val="100"/>
          <w:position w:val="0"/>
          <w:sz w:val="40"/>
          <w:szCs w:val="4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/>
        <w:ind w:left="108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 w:right="280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Plea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join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ially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open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arney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Pear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hnology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Lounge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1"/>
          <w:w w:val="100"/>
          <w:position w:val="13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13"/>
          <w:sz w:val="18"/>
          <w:szCs w:val="18"/>
        </w:rPr>
        <w:t>d</w:t>
      </w:r>
      <w:r>
        <w:rPr>
          <w:rFonts w:cs="Arial" w:hAnsi="Arial" w:eastAsia="Arial" w:ascii="Arial"/>
          <w:spacing w:val="28"/>
          <w:w w:val="100"/>
          <w:position w:val="13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2013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lind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el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are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ion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eron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enue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Gilles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Plains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rom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1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11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.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0a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 w:right="191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z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equip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enha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ir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epende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orning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pro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ided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ould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ple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ad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our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enda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by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ling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8367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6088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ore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5</w:t>
      </w:r>
      <w:r>
        <w:rPr>
          <w:rFonts w:cs="Arial" w:hAnsi="Arial" w:eastAsia="Arial" w:ascii="Arial"/>
          <w:spacing w:val="0"/>
          <w:w w:val="100"/>
          <w:position w:val="12"/>
          <w:sz w:val="18"/>
          <w:szCs w:val="18"/>
        </w:rPr>
        <w:t>th</w:t>
      </w:r>
      <w:r>
        <w:rPr>
          <w:rFonts w:cs="Arial" w:hAnsi="Arial" w:eastAsia="Arial" w:ascii="Arial"/>
          <w:spacing w:val="30"/>
          <w:w w:val="100"/>
          <w:position w:val="12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2013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ould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appr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455"/>
        <w:ind w:left="108" w:right="470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-2"/>
          <w:w w:val="100"/>
          <w:position w:val="13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13"/>
          <w:sz w:val="18"/>
          <w:szCs w:val="18"/>
        </w:rPr>
        <w:t>d</w:t>
      </w:r>
      <w:r>
        <w:rPr>
          <w:rFonts w:cs="Arial" w:hAnsi="Arial" w:eastAsia="Arial" w:ascii="Arial"/>
          <w:spacing w:val="30"/>
          <w:w w:val="100"/>
          <w:position w:val="13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ours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rely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0"/>
        <w:ind w:left="108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OS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sz w:val="28"/>
          <w:szCs w:val="28"/>
          <w:u w:val="thick" w:color="000000"/>
        </w:rPr>
        <w:t>M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Y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  <w:u w:val="thick" w:color="000000"/>
        </w:rPr>
        <w:t>M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4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K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anager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sz w:val="28"/>
          <w:szCs w:val="28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-1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sz w:val="28"/>
          <w:szCs w:val="28"/>
          <w:u w:val="thick" w:color="000000"/>
        </w:rPr>
        <w:t>’</w:t>
      </w:r>
      <w:r>
        <w:rPr>
          <w:rFonts w:cs="Arial" w:hAnsi="Arial" w:eastAsia="Arial" w:ascii="Arial"/>
          <w:b/>
          <w:spacing w:val="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sz w:val="28"/>
          <w:szCs w:val="28"/>
          <w:u w:val="thick" w:color="000000"/>
        </w:rPr>
        <w:t>s</w:t>
      </w:r>
      <w:r>
        <w:rPr>
          <w:rFonts w:cs="Arial" w:hAnsi="Arial" w:eastAsia="Arial" w:ascii="Arial"/>
          <w:b/>
          <w:spacing w:val="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sz w:val="28"/>
          <w:szCs w:val="28"/>
          <w:u w:val="thick" w:color="000000"/>
        </w:rPr>
        <w:t>mme</w:t>
      </w:r>
      <w:r>
        <w:rPr>
          <w:rFonts w:cs="Arial" w:hAnsi="Arial" w:eastAsia="Arial" w:ascii="Arial"/>
          <w:b/>
          <w:spacing w:val="-1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sz w:val="28"/>
          <w:szCs w:val="28"/>
        </w:rPr>
      </w:r>
      <w:r>
        <w:rPr>
          <w:rFonts w:cs="Arial" w:hAnsi="Arial" w:eastAsia="Arial" w:ascii="Arial"/>
          <w:spacing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5" w:lineRule="exact" w:line="320"/>
        <w:ind w:left="108" w:right="204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Aug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13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ou’d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00FF"/>
          <w:spacing w:val="0"/>
          <w:w w:val="100"/>
          <w:sz w:val="28"/>
          <w:szCs w:val="28"/>
        </w:rPr>
      </w:r>
      <w:hyperlink r:id="rId10"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thick" w:color="0000FF"/>
          </w:rPr>
          <w:t>in</w:t>
        </w:r>
        <w:r>
          <w:rPr>
            <w:rFonts w:cs="Arial" w:hAnsi="Arial" w:eastAsia="Arial" w:ascii="Arial"/>
            <w:color w:val="0000FF"/>
            <w:spacing w:val="1"/>
            <w:w w:val="100"/>
            <w:sz w:val="28"/>
            <w:szCs w:val="28"/>
            <w:u w:val="thick" w:color="0000FF"/>
          </w:rPr>
          <w:t>f</w:t>
        </w:r>
        <w:r>
          <w:rPr>
            <w:rFonts w:cs="Arial" w:hAnsi="Arial" w:eastAsia="Arial" w:ascii="Arial"/>
            <w:color w:val="0000FF"/>
            <w:spacing w:val="1"/>
            <w:w w:val="100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thick" w:color="0000FF"/>
          </w:rPr>
          <w:t>o</w:t>
        </w:r>
        <w:r>
          <w:rPr>
            <w:rFonts w:cs="Arial" w:hAnsi="Arial" w:eastAsia="Arial" w:ascii="Arial"/>
            <w:color w:val="0000FF"/>
            <w:spacing w:val="-2"/>
            <w:w w:val="100"/>
            <w:sz w:val="28"/>
            <w:szCs w:val="28"/>
            <w:u w:val="thick" w:color="0000FF"/>
          </w:rPr>
          <w:t>@</w:t>
        </w:r>
        <w:r>
          <w:rPr>
            <w:rFonts w:cs="Arial" w:hAnsi="Arial" w:eastAsia="Arial" w:ascii="Arial"/>
            <w:color w:val="0000FF"/>
            <w:spacing w:val="-2"/>
            <w:w w:val="100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thick" w:color="0000FF"/>
          </w:rPr>
          <w:t>blind</w:t>
        </w:r>
        <w:r>
          <w:rPr>
            <w:rFonts w:cs="Arial" w:hAnsi="Arial" w:eastAsia="Arial" w:ascii="Arial"/>
            <w:color w:val="0000FF"/>
            <w:spacing w:val="-4"/>
            <w:w w:val="100"/>
            <w:sz w:val="28"/>
            <w:szCs w:val="28"/>
            <w:u w:val="thick" w:color="0000FF"/>
          </w:rPr>
          <w:t>w</w:t>
        </w:r>
        <w:r>
          <w:rPr>
            <w:rFonts w:cs="Arial" w:hAnsi="Arial" w:eastAsia="Arial" w:ascii="Arial"/>
            <w:color w:val="0000FF"/>
            <w:spacing w:val="-4"/>
            <w:w w:val="100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thick" w:color="0000FF"/>
          </w:rPr>
          <w:t>el</w:t>
        </w:r>
        <w:r>
          <w:rPr>
            <w:rFonts w:cs="Arial" w:hAnsi="Arial" w:eastAsia="Arial" w:ascii="Arial"/>
            <w:color w:val="0000FF"/>
            <w:spacing w:val="1"/>
            <w:w w:val="100"/>
            <w:sz w:val="28"/>
            <w:szCs w:val="28"/>
            <w:u w:val="thick" w:color="0000FF"/>
          </w:rPr>
          <w:t>f</w:t>
        </w:r>
        <w:r>
          <w:rPr>
            <w:rFonts w:cs="Arial" w:hAnsi="Arial" w:eastAsia="Arial" w:ascii="Arial"/>
            <w:color w:val="0000FF"/>
            <w:spacing w:val="1"/>
            <w:w w:val="100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thick" w:color="0000FF"/>
          </w:rPr>
          <w:t>are</w:t>
        </w:r>
        <w:r>
          <w:rPr>
            <w:rFonts w:cs="Arial" w:hAnsi="Arial" w:eastAsia="Arial" w:ascii="Arial"/>
            <w:color w:val="0000FF"/>
            <w:spacing w:val="-1"/>
            <w:w w:val="100"/>
            <w:sz w:val="28"/>
            <w:szCs w:val="28"/>
            <w:u w:val="thick" w:color="0000FF"/>
          </w:rPr>
          <w:t>.</w:t>
        </w:r>
        <w:r>
          <w:rPr>
            <w:rFonts w:cs="Arial" w:hAnsi="Arial" w:eastAsia="Arial" w:ascii="Arial"/>
            <w:color w:val="0000FF"/>
            <w:spacing w:val="-1"/>
            <w:w w:val="100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thick" w:color="0000FF"/>
          </w:rPr>
          <w:t>org</w:t>
        </w:r>
        <w:r>
          <w:rPr>
            <w:rFonts w:cs="Arial" w:hAnsi="Arial" w:eastAsia="Arial" w:ascii="Arial"/>
            <w:color w:val="0000FF"/>
            <w:spacing w:val="1"/>
            <w:w w:val="100"/>
            <w:sz w:val="28"/>
            <w:szCs w:val="28"/>
            <w:u w:val="thick" w:color="0000FF"/>
          </w:rPr>
          <w:t>.</w:t>
        </w:r>
        <w:r>
          <w:rPr>
            <w:rFonts w:cs="Arial" w:hAnsi="Arial" w:eastAsia="Arial" w:ascii="Arial"/>
            <w:color w:val="0000FF"/>
            <w:spacing w:val="1"/>
            <w:w w:val="100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thick" w:color="0000FF"/>
          </w:rPr>
          <w:t>au</w:t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8"/>
            <w:szCs w:val="28"/>
          </w:rPr>
          <w:t>or</w:t>
        </w:r>
      </w:hyperlink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color w:val="000000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color w:val="000000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color w:val="000000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color w:val="000000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  <w:t>alling</w:t>
      </w:r>
      <w:r>
        <w:rPr>
          <w:rFonts w:cs="Arial" w:hAnsi="Arial" w:eastAsia="Arial" w:ascii="Arial"/>
          <w:color w:val="000000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  <w:t>83</w:t>
      </w:r>
      <w:r>
        <w:rPr>
          <w:rFonts w:cs="Arial" w:hAnsi="Arial" w:eastAsia="Arial" w:ascii="Arial"/>
          <w:color w:val="000000"/>
          <w:spacing w:val="-3"/>
          <w:w w:val="100"/>
          <w:sz w:val="28"/>
          <w:szCs w:val="28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  <w:t>7</w:t>
      </w:r>
      <w:r>
        <w:rPr>
          <w:rFonts w:cs="Arial" w:hAnsi="Arial" w:eastAsia="Arial" w:ascii="Arial"/>
          <w:color w:val="000000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  <w:t>60</w:t>
      </w:r>
      <w:r>
        <w:rPr>
          <w:rFonts w:cs="Arial" w:hAnsi="Arial" w:eastAsia="Arial" w:ascii="Arial"/>
          <w:color w:val="000000"/>
          <w:spacing w:val="-3"/>
          <w:w w:val="100"/>
          <w:sz w:val="28"/>
          <w:szCs w:val="28"/>
        </w:rPr>
        <w:t>8</w:t>
      </w:r>
      <w:r>
        <w:rPr>
          <w:rFonts w:cs="Arial" w:hAnsi="Arial" w:eastAsia="Arial" w:ascii="Arial"/>
          <w:color w:val="000000"/>
          <w:spacing w:val="-3"/>
          <w:w w:val="100"/>
          <w:sz w:val="28"/>
          <w:szCs w:val="28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  <w:t>.</w:t>
      </w:r>
    </w:p>
    <w:sectPr>
      <w:pgSz w:w="11920" w:h="16840"/>
      <w:pgMar w:top="340" w:bottom="280" w:left="600" w:right="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info@blindwelfare.org.au" TargetMode="External"/><Relationship Id="rId5" Type="http://schemas.openxmlformats.org/officeDocument/2006/relationships/hyperlink" Target="http://www.blindwelfare.org.au/" TargetMode="External"/><Relationship Id="rId6" Type="http://schemas.openxmlformats.org/officeDocument/2006/relationships/hyperlink" Target="http://www.pwc.com.au/surveys/travellers-with-a-disability" TargetMode="External"/><Relationship Id="rId7" Type="http://schemas.openxmlformats.org/officeDocument/2006/relationships/hyperlink" Target="http://www.pwc.com.au/surveys/travellers-with-a-disability" TargetMode="External"/><Relationship Id="rId8" Type="http://schemas.openxmlformats.org/officeDocument/2006/relationships/hyperlink" Target="mailto:pwc.economics@au.pwc.com" TargetMode="External"/><Relationship Id="rId9" Type="http://schemas.openxmlformats.org/officeDocument/2006/relationships/hyperlink" Target="mailto:fiffyfay@adam.com.au" TargetMode="External"/><Relationship Id="rId10" Type="http://schemas.openxmlformats.org/officeDocument/2006/relationships/hyperlink" Target="mailto:info@blindwelfare.org.au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