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D6E" w:rsidRPr="00037C27" w:rsidRDefault="00D55D6E" w:rsidP="00D55D6E">
      <w:pPr>
        <w:pStyle w:val="Heading3"/>
        <w:jc w:val="center"/>
        <w:rPr>
          <w:rFonts w:ascii="Arial" w:hAnsi="Arial" w:cs="Arial"/>
          <w:b w:val="0"/>
          <w:bCs w:val="0"/>
          <w:sz w:val="28"/>
          <w:szCs w:val="28"/>
          <w:u w:val="none"/>
        </w:rPr>
      </w:pPr>
    </w:p>
    <w:p w:rsidR="00D55D6E" w:rsidRPr="00925A64" w:rsidRDefault="00D55D6E" w:rsidP="00D55D6E">
      <w:pPr>
        <w:pStyle w:val="Heading3"/>
        <w:jc w:val="center"/>
        <w:rPr>
          <w:rFonts w:ascii="Arial" w:hAnsi="Arial" w:cs="Arial"/>
          <w:b w:val="0"/>
          <w:bCs w:val="0"/>
          <w:sz w:val="44"/>
          <w:szCs w:val="44"/>
          <w:u w:val="none"/>
        </w:rPr>
      </w:pPr>
    </w:p>
    <w:p w:rsidR="00BA6B80" w:rsidRDefault="00BA6B80" w:rsidP="00BA6B80">
      <w:pPr>
        <w:pStyle w:val="Heading3"/>
        <w:rPr>
          <w:rFonts w:ascii="Arial" w:hAnsi="Arial" w:cs="Arial"/>
          <w:bCs w:val="0"/>
          <w:sz w:val="72"/>
          <w:szCs w:val="72"/>
          <w:u w:val="none"/>
        </w:rPr>
      </w:pPr>
    </w:p>
    <w:p w:rsidR="00D55D6E" w:rsidRPr="00B50E10" w:rsidRDefault="00D55D6E" w:rsidP="00D55D6E">
      <w:pPr>
        <w:pStyle w:val="Heading3"/>
        <w:jc w:val="center"/>
        <w:rPr>
          <w:rFonts w:ascii="Arial" w:eastAsia="Arial Bold" w:hAnsi="Arial" w:cs="Arial"/>
          <w:bCs w:val="0"/>
          <w:sz w:val="96"/>
          <w:szCs w:val="96"/>
          <w:u w:val="none"/>
        </w:rPr>
      </w:pPr>
      <w:r w:rsidRPr="00B50E10">
        <w:rPr>
          <w:rFonts w:ascii="Arial" w:hAnsi="Arial" w:cs="Arial"/>
          <w:bCs w:val="0"/>
          <w:sz w:val="96"/>
          <w:szCs w:val="96"/>
          <w:u w:val="none"/>
        </w:rPr>
        <w:t>EYE CONTACT</w:t>
      </w:r>
    </w:p>
    <w:p w:rsidR="00D55D6E" w:rsidRPr="00925A64" w:rsidRDefault="00D55D6E" w:rsidP="00D55D6E">
      <w:pPr>
        <w:pStyle w:val="Heading3"/>
        <w:jc w:val="center"/>
        <w:rPr>
          <w:rFonts w:ascii="Arial" w:eastAsia="Arial Bold" w:hAnsi="Arial" w:cs="Arial"/>
          <w:b w:val="0"/>
          <w:bCs w:val="0"/>
          <w:sz w:val="44"/>
          <w:szCs w:val="44"/>
          <w:u w:val="none"/>
        </w:rPr>
      </w:pPr>
    </w:p>
    <w:p w:rsidR="00BA6B80" w:rsidRDefault="00D55D6E" w:rsidP="00D55D6E">
      <w:pPr>
        <w:pStyle w:val="Heading3"/>
        <w:jc w:val="center"/>
        <w:rPr>
          <w:rFonts w:ascii="Arial" w:hAnsi="Arial" w:cs="Arial"/>
          <w:bCs w:val="0"/>
          <w:sz w:val="44"/>
          <w:szCs w:val="44"/>
          <w:u w:val="none"/>
          <w:lang w:val="en-US"/>
        </w:rPr>
      </w:pPr>
      <w:r w:rsidRPr="00925A64">
        <w:rPr>
          <w:rFonts w:ascii="Arial" w:hAnsi="Arial" w:cs="Arial"/>
          <w:bCs w:val="0"/>
          <w:sz w:val="44"/>
          <w:szCs w:val="44"/>
          <w:u w:val="none"/>
          <w:lang w:val="en-US"/>
        </w:rPr>
        <w:t xml:space="preserve">BWA serving its Members </w:t>
      </w:r>
    </w:p>
    <w:p w:rsidR="00D55D6E" w:rsidRPr="00925A64" w:rsidRDefault="00D55D6E" w:rsidP="00D55D6E">
      <w:pPr>
        <w:pStyle w:val="Heading3"/>
        <w:jc w:val="center"/>
        <w:rPr>
          <w:rFonts w:ascii="Arial" w:hAnsi="Arial" w:cs="Arial"/>
          <w:bCs w:val="0"/>
          <w:sz w:val="44"/>
          <w:szCs w:val="44"/>
          <w:u w:val="none"/>
          <w:lang w:val="en-US"/>
        </w:rPr>
      </w:pPr>
      <w:proofErr w:type="gramStart"/>
      <w:r w:rsidRPr="00925A64">
        <w:rPr>
          <w:rFonts w:ascii="Arial" w:hAnsi="Arial" w:cs="Arial"/>
          <w:bCs w:val="0"/>
          <w:sz w:val="44"/>
          <w:szCs w:val="44"/>
          <w:u w:val="none"/>
          <w:lang w:val="en-US"/>
        </w:rPr>
        <w:t>for</w:t>
      </w:r>
      <w:proofErr w:type="gramEnd"/>
      <w:r w:rsidRPr="00925A64">
        <w:rPr>
          <w:rFonts w:ascii="Arial" w:hAnsi="Arial" w:cs="Arial"/>
          <w:bCs w:val="0"/>
          <w:sz w:val="44"/>
          <w:szCs w:val="44"/>
          <w:u w:val="none"/>
          <w:lang w:val="en-US"/>
        </w:rPr>
        <w:t xml:space="preserve"> over 7</w:t>
      </w:r>
      <w:r w:rsidR="00E435A9">
        <w:rPr>
          <w:rFonts w:ascii="Arial" w:hAnsi="Arial" w:cs="Arial"/>
          <w:bCs w:val="0"/>
          <w:sz w:val="44"/>
          <w:szCs w:val="44"/>
          <w:u w:val="none"/>
          <w:lang w:val="en-US"/>
        </w:rPr>
        <w:t>8</w:t>
      </w:r>
      <w:r w:rsidRPr="00925A64">
        <w:rPr>
          <w:rFonts w:ascii="Arial" w:hAnsi="Arial" w:cs="Arial"/>
          <w:bCs w:val="0"/>
          <w:sz w:val="44"/>
          <w:szCs w:val="44"/>
          <w:u w:val="none"/>
          <w:lang w:val="en-US"/>
        </w:rPr>
        <w:t xml:space="preserve"> years </w:t>
      </w:r>
    </w:p>
    <w:p w:rsidR="00D55D6E" w:rsidRPr="00925A64" w:rsidRDefault="00D55D6E" w:rsidP="00D55D6E">
      <w:pPr>
        <w:pStyle w:val="Body"/>
        <w:rPr>
          <w:rFonts w:hAnsi="Arial" w:cs="Arial"/>
          <w:b/>
          <w:sz w:val="44"/>
          <w:szCs w:val="44"/>
          <w:lang w:val="en-US"/>
        </w:rPr>
      </w:pPr>
    </w:p>
    <w:p w:rsidR="00D55D6E" w:rsidRPr="00BA6B80" w:rsidRDefault="00D55D6E" w:rsidP="00D55D6E">
      <w:pPr>
        <w:pStyle w:val="Body"/>
        <w:jc w:val="center"/>
        <w:rPr>
          <w:rFonts w:hAnsi="Arial" w:cs="Arial"/>
          <w:b/>
          <w:sz w:val="56"/>
          <w:szCs w:val="56"/>
          <w:lang w:val="en-US"/>
        </w:rPr>
      </w:pPr>
      <w:r w:rsidRPr="00BA6B80">
        <w:rPr>
          <w:rFonts w:hAnsi="Arial" w:cs="Arial"/>
          <w:b/>
          <w:sz w:val="56"/>
          <w:szCs w:val="56"/>
          <w:lang w:val="en-US"/>
        </w:rPr>
        <w:t xml:space="preserve">Newsletter for Members of B W A </w:t>
      </w:r>
    </w:p>
    <w:p w:rsidR="00D55D6E" w:rsidRPr="00925A64" w:rsidRDefault="00D55D6E" w:rsidP="00D55D6E">
      <w:pPr>
        <w:pStyle w:val="Body"/>
        <w:jc w:val="center"/>
        <w:rPr>
          <w:rFonts w:eastAsia="Arial Bold" w:hAnsi="Arial" w:cs="Arial"/>
          <w:b/>
          <w:sz w:val="44"/>
          <w:szCs w:val="44"/>
        </w:rPr>
      </w:pPr>
    </w:p>
    <w:p w:rsidR="00D55D6E" w:rsidRPr="00B50E10" w:rsidRDefault="00D55D6E" w:rsidP="00D55D6E">
      <w:pPr>
        <w:pStyle w:val="Heading"/>
        <w:rPr>
          <w:rFonts w:ascii="Arial" w:hAnsi="Arial" w:cs="Arial"/>
          <w:b/>
          <w:sz w:val="96"/>
          <w:szCs w:val="96"/>
        </w:rPr>
      </w:pPr>
      <w:r w:rsidRPr="00B50E10">
        <w:rPr>
          <w:rFonts w:ascii="Arial" w:hAnsi="Arial" w:cs="Arial"/>
          <w:b/>
          <w:sz w:val="96"/>
          <w:szCs w:val="96"/>
        </w:rPr>
        <w:t>February 2016</w:t>
      </w:r>
    </w:p>
    <w:p w:rsidR="00D55D6E" w:rsidRPr="00925A64" w:rsidRDefault="00D55D6E" w:rsidP="00D55D6E">
      <w:pPr>
        <w:pStyle w:val="Body"/>
        <w:rPr>
          <w:rFonts w:hAnsi="Arial" w:cs="Arial"/>
          <w:sz w:val="44"/>
          <w:szCs w:val="44"/>
        </w:rPr>
      </w:pPr>
    </w:p>
    <w:p w:rsidR="00D55D6E" w:rsidRPr="00925A64" w:rsidRDefault="00D55D6E" w:rsidP="00D55D6E">
      <w:pPr>
        <w:pStyle w:val="Body"/>
        <w:jc w:val="center"/>
        <w:rPr>
          <w:rFonts w:hAnsi="Arial" w:cs="Arial"/>
          <w:sz w:val="44"/>
          <w:szCs w:val="44"/>
        </w:rPr>
      </w:pPr>
    </w:p>
    <w:p w:rsidR="00D55D6E" w:rsidRPr="00E435A9" w:rsidRDefault="00D55D6E" w:rsidP="00D55D6E">
      <w:pPr>
        <w:pStyle w:val="Body"/>
        <w:ind w:left="720"/>
        <w:rPr>
          <w:rFonts w:eastAsia="Arial Bold" w:hAnsi="Arial" w:cs="Arial"/>
        </w:rPr>
      </w:pPr>
      <w:r w:rsidRPr="00E435A9">
        <w:rPr>
          <w:rFonts w:hAnsi="Arial" w:cs="Arial"/>
          <w:lang w:val="en-US"/>
        </w:rPr>
        <w:t>Contact Details:  Blind Welfare Association of SA</w:t>
      </w:r>
    </w:p>
    <w:p w:rsidR="00D55D6E" w:rsidRPr="00E435A9" w:rsidRDefault="00D55D6E" w:rsidP="00D55D6E">
      <w:pPr>
        <w:pStyle w:val="Body"/>
        <w:jc w:val="center"/>
        <w:rPr>
          <w:rFonts w:eastAsia="Arial Bold" w:hAnsi="Arial" w:cs="Arial"/>
        </w:rPr>
      </w:pPr>
    </w:p>
    <w:p w:rsidR="00D55D6E" w:rsidRPr="00E435A9" w:rsidRDefault="00D55D6E" w:rsidP="00D55D6E">
      <w:pPr>
        <w:pStyle w:val="Body"/>
        <w:ind w:left="720"/>
        <w:rPr>
          <w:rFonts w:hAnsi="Arial" w:cs="Arial"/>
        </w:rPr>
      </w:pPr>
      <w:r w:rsidRPr="00E435A9">
        <w:rPr>
          <w:rFonts w:hAnsi="Arial" w:cs="Arial"/>
          <w:lang w:val="de-DE"/>
        </w:rPr>
        <w:t xml:space="preserve">Administration &amp; Member Services: </w:t>
      </w:r>
      <w:r w:rsidR="00E14E5C">
        <w:rPr>
          <w:rFonts w:hAnsi="Arial" w:cs="Arial"/>
          <w:lang w:val="fr-FR"/>
        </w:rPr>
        <w:t>1</w:t>
      </w:r>
      <w:r w:rsidRPr="00E435A9">
        <w:rPr>
          <w:rFonts w:hAnsi="Arial" w:cs="Arial"/>
          <w:lang w:val="fr-FR"/>
        </w:rPr>
        <w:t xml:space="preserve"> Cameron Avenue, Gilles Plains </w:t>
      </w:r>
    </w:p>
    <w:p w:rsidR="00D55D6E" w:rsidRPr="00E435A9" w:rsidRDefault="00D55D6E" w:rsidP="00D55D6E">
      <w:pPr>
        <w:pStyle w:val="Body"/>
        <w:rPr>
          <w:rFonts w:hAnsi="Arial" w:cs="Arial"/>
        </w:rPr>
      </w:pPr>
    </w:p>
    <w:p w:rsidR="00D55D6E" w:rsidRPr="00E435A9" w:rsidRDefault="00D55D6E" w:rsidP="00D55D6E">
      <w:pPr>
        <w:pStyle w:val="Body"/>
        <w:ind w:firstLine="720"/>
        <w:rPr>
          <w:rFonts w:hAnsi="Arial" w:cs="Arial"/>
        </w:rPr>
      </w:pPr>
      <w:r w:rsidRPr="00E435A9">
        <w:rPr>
          <w:rFonts w:hAnsi="Arial" w:cs="Arial"/>
        </w:rPr>
        <w:t xml:space="preserve">Postal Address: </w:t>
      </w:r>
      <w:r w:rsidRPr="00E435A9">
        <w:rPr>
          <w:rFonts w:hAnsi="Arial" w:cs="Arial"/>
          <w:lang w:val="en-US"/>
        </w:rPr>
        <w:t>PO Box 163, Greenacres SA 5 0 8 6</w:t>
      </w:r>
    </w:p>
    <w:p w:rsidR="00D55D6E" w:rsidRPr="00E435A9" w:rsidRDefault="00D55D6E" w:rsidP="00D55D6E">
      <w:pPr>
        <w:pStyle w:val="Body"/>
        <w:rPr>
          <w:rFonts w:hAnsi="Arial" w:cs="Arial"/>
        </w:rPr>
      </w:pPr>
    </w:p>
    <w:p w:rsidR="00D55D6E" w:rsidRPr="00E435A9" w:rsidRDefault="00D55D6E" w:rsidP="00D55D6E">
      <w:pPr>
        <w:pStyle w:val="Body"/>
        <w:ind w:firstLine="720"/>
        <w:rPr>
          <w:rFonts w:hAnsi="Arial" w:cs="Arial"/>
        </w:rPr>
      </w:pPr>
      <w:r w:rsidRPr="00E435A9">
        <w:rPr>
          <w:rFonts w:hAnsi="Arial" w:cs="Arial"/>
        </w:rPr>
        <w:t xml:space="preserve">Telephone:  </w:t>
      </w:r>
      <w:r w:rsidRPr="00E435A9">
        <w:rPr>
          <w:rFonts w:hAnsi="Arial" w:cs="Arial"/>
        </w:rPr>
        <w:tab/>
        <w:t xml:space="preserve">8 3 6 7 6 0 8 8  </w:t>
      </w:r>
    </w:p>
    <w:p w:rsidR="00D55D6E" w:rsidRPr="00E435A9" w:rsidRDefault="00D55D6E" w:rsidP="00D55D6E">
      <w:pPr>
        <w:pStyle w:val="Body"/>
        <w:rPr>
          <w:rFonts w:hAnsi="Arial" w:cs="Arial"/>
        </w:rPr>
      </w:pPr>
    </w:p>
    <w:p w:rsidR="00D55D6E" w:rsidRPr="00E435A9" w:rsidRDefault="00D55D6E" w:rsidP="00D55D6E">
      <w:pPr>
        <w:pStyle w:val="Body"/>
        <w:ind w:firstLine="720"/>
        <w:rPr>
          <w:rFonts w:hAnsi="Arial" w:cs="Arial"/>
        </w:rPr>
      </w:pPr>
      <w:r w:rsidRPr="00E435A9">
        <w:rPr>
          <w:rFonts w:hAnsi="Arial" w:cs="Arial"/>
        </w:rPr>
        <w:t>Fax:</w:t>
      </w:r>
      <w:r w:rsidRPr="00E435A9">
        <w:rPr>
          <w:rFonts w:hAnsi="Arial" w:cs="Arial"/>
        </w:rPr>
        <w:tab/>
      </w:r>
      <w:r w:rsidRPr="00E435A9">
        <w:rPr>
          <w:rFonts w:hAnsi="Arial" w:cs="Arial"/>
        </w:rPr>
        <w:tab/>
        <w:t xml:space="preserve">     </w:t>
      </w:r>
      <w:r w:rsidRPr="00E435A9">
        <w:rPr>
          <w:rFonts w:hAnsi="Arial" w:cs="Arial"/>
        </w:rPr>
        <w:tab/>
        <w:t>8 3 6 9 0 0 6 3</w:t>
      </w:r>
    </w:p>
    <w:p w:rsidR="00D55D6E" w:rsidRPr="00E435A9" w:rsidRDefault="00D55D6E" w:rsidP="00D55D6E">
      <w:pPr>
        <w:pStyle w:val="Body"/>
        <w:rPr>
          <w:rFonts w:eastAsia="Arial Bold" w:hAnsi="Arial" w:cs="Arial"/>
        </w:rPr>
      </w:pPr>
    </w:p>
    <w:p w:rsidR="00D55D6E" w:rsidRPr="00E435A9" w:rsidRDefault="00D55D6E" w:rsidP="00D55D6E">
      <w:pPr>
        <w:pStyle w:val="Body"/>
        <w:ind w:firstLine="720"/>
        <w:rPr>
          <w:rFonts w:hAnsi="Arial" w:cs="Arial"/>
        </w:rPr>
      </w:pPr>
      <w:r w:rsidRPr="00E435A9">
        <w:rPr>
          <w:rFonts w:hAnsi="Arial" w:cs="Arial"/>
        </w:rPr>
        <w:t>E-mail:</w:t>
      </w:r>
      <w:r w:rsidRPr="00E435A9">
        <w:rPr>
          <w:rFonts w:hAnsi="Arial" w:cs="Arial"/>
        </w:rPr>
        <w:tab/>
      </w:r>
      <w:r w:rsidRPr="00E435A9">
        <w:rPr>
          <w:rFonts w:hAnsi="Arial" w:cs="Arial"/>
        </w:rPr>
        <w:tab/>
      </w:r>
      <w:hyperlink r:id="rId5" w:history="1">
        <w:r w:rsidRPr="00E435A9">
          <w:rPr>
            <w:rStyle w:val="Hyperlink0"/>
            <w:rFonts w:hAnsi="Arial" w:cs="Arial"/>
            <w:lang w:val="en-US"/>
          </w:rPr>
          <w:t>info@blindwelfare.org.au</w:t>
        </w:r>
      </w:hyperlink>
      <w:r w:rsidRPr="00E435A9">
        <w:rPr>
          <w:rFonts w:hAnsi="Arial" w:cs="Arial"/>
          <w:u w:val="single"/>
        </w:rPr>
        <w:t xml:space="preserve"> </w:t>
      </w:r>
      <w:r w:rsidRPr="00E435A9">
        <w:rPr>
          <w:rFonts w:hAnsi="Arial" w:cs="Arial"/>
        </w:rPr>
        <w:t xml:space="preserve">  </w:t>
      </w:r>
    </w:p>
    <w:p w:rsidR="00D55D6E" w:rsidRPr="00E435A9" w:rsidRDefault="00D55D6E" w:rsidP="00D55D6E">
      <w:pPr>
        <w:pStyle w:val="Body"/>
        <w:rPr>
          <w:rFonts w:hAnsi="Arial" w:cs="Arial"/>
        </w:rPr>
      </w:pPr>
    </w:p>
    <w:p w:rsidR="00D55D6E" w:rsidRPr="00E435A9" w:rsidRDefault="00D55D6E" w:rsidP="00D55D6E">
      <w:pPr>
        <w:pStyle w:val="Body"/>
        <w:ind w:firstLine="720"/>
        <w:rPr>
          <w:rStyle w:val="Hyperlink0"/>
          <w:rFonts w:hAnsi="Arial" w:cs="Arial"/>
          <w:lang w:val="en-US"/>
        </w:rPr>
      </w:pPr>
      <w:r w:rsidRPr="00E435A9">
        <w:rPr>
          <w:rFonts w:hAnsi="Arial" w:cs="Arial"/>
        </w:rPr>
        <w:t xml:space="preserve">Web site:  </w:t>
      </w:r>
      <w:r w:rsidR="00E435A9">
        <w:rPr>
          <w:rFonts w:hAnsi="Arial" w:cs="Arial"/>
        </w:rPr>
        <w:tab/>
      </w:r>
      <w:r w:rsidR="00E435A9">
        <w:rPr>
          <w:rFonts w:hAnsi="Arial" w:cs="Arial"/>
        </w:rPr>
        <w:tab/>
      </w:r>
      <w:hyperlink r:id="rId6" w:history="1">
        <w:r w:rsidRPr="00E435A9">
          <w:rPr>
            <w:rStyle w:val="Hyperlink0"/>
            <w:rFonts w:hAnsi="Arial" w:cs="Arial"/>
            <w:lang w:val="en-US"/>
          </w:rPr>
          <w:t>www.blindwelfare.org.au</w:t>
        </w:r>
      </w:hyperlink>
    </w:p>
    <w:p w:rsidR="00E435A9" w:rsidRDefault="00E435A9" w:rsidP="00D55D6E">
      <w:pPr>
        <w:rPr>
          <w:rFonts w:cs="Arial"/>
        </w:rPr>
      </w:pPr>
    </w:p>
    <w:p w:rsidR="00E435A9" w:rsidRDefault="00E435A9" w:rsidP="00D55D6E">
      <w:pPr>
        <w:rPr>
          <w:rFonts w:cs="Arial"/>
        </w:rPr>
      </w:pPr>
    </w:p>
    <w:p w:rsidR="00E435A9" w:rsidRDefault="00E435A9" w:rsidP="00D55D6E">
      <w:pPr>
        <w:rPr>
          <w:rFonts w:cs="Arial"/>
        </w:rPr>
      </w:pPr>
    </w:p>
    <w:p w:rsidR="00E435A9" w:rsidRDefault="00E435A9" w:rsidP="00D55D6E">
      <w:pPr>
        <w:rPr>
          <w:rFonts w:cs="Arial"/>
        </w:rPr>
      </w:pPr>
    </w:p>
    <w:p w:rsidR="00E435A9" w:rsidRDefault="00E435A9" w:rsidP="00D55D6E">
      <w:pPr>
        <w:rPr>
          <w:rFonts w:cs="Arial"/>
        </w:rPr>
      </w:pPr>
    </w:p>
    <w:p w:rsidR="00B50E10" w:rsidRDefault="00B50E10">
      <w:pPr>
        <w:rPr>
          <w:rFonts w:cs="Arial"/>
        </w:rPr>
      </w:pPr>
      <w:r>
        <w:rPr>
          <w:rFonts w:cs="Arial"/>
        </w:rPr>
        <w:br w:type="page"/>
      </w:r>
    </w:p>
    <w:p w:rsidR="00A11C5C" w:rsidRDefault="00A11C5C" w:rsidP="00D55D6E">
      <w:pPr>
        <w:rPr>
          <w:rFonts w:cs="Arial"/>
        </w:rPr>
      </w:pPr>
      <w:r w:rsidRPr="00E435A9">
        <w:rPr>
          <w:rFonts w:cs="Arial"/>
        </w:rPr>
        <w:lastRenderedPageBreak/>
        <w:t>A little bit late</w:t>
      </w:r>
      <w:r w:rsidR="00BA6B80">
        <w:rPr>
          <w:rFonts w:cs="Arial"/>
        </w:rPr>
        <w:t xml:space="preserve"> but Happy New Year to e</w:t>
      </w:r>
      <w:r w:rsidRPr="00E435A9">
        <w:rPr>
          <w:rFonts w:cs="Arial"/>
        </w:rPr>
        <w:t>veryone</w:t>
      </w:r>
      <w:r w:rsidR="00BA6B80">
        <w:rPr>
          <w:rFonts w:cs="Arial"/>
        </w:rPr>
        <w:t>.  I hope the f</w:t>
      </w:r>
      <w:r w:rsidRPr="00E435A9">
        <w:rPr>
          <w:rFonts w:cs="Arial"/>
        </w:rPr>
        <w:t xml:space="preserve">estive </w:t>
      </w:r>
      <w:r w:rsidR="00BA6B80">
        <w:rPr>
          <w:rFonts w:cs="Arial"/>
        </w:rPr>
        <w:t xml:space="preserve">season was enjoyable, </w:t>
      </w:r>
      <w:r w:rsidRPr="00E435A9">
        <w:rPr>
          <w:rFonts w:cs="Arial"/>
        </w:rPr>
        <w:t>the break was relaxing and your batteries are</w:t>
      </w:r>
      <w:r>
        <w:rPr>
          <w:rFonts w:cs="Arial"/>
        </w:rPr>
        <w:t xml:space="preserve"> all charged up ready for the rest of the year as before you know it, you will be thinking about the footy season and your team’s chances of winning the Premiership.  As usual, there will be plenty of information in here to keep you up to date and busy for some time to come.</w:t>
      </w:r>
    </w:p>
    <w:p w:rsidR="00D55D6E" w:rsidRPr="00037C27" w:rsidRDefault="00D55D6E" w:rsidP="00D55D6E">
      <w:pPr>
        <w:rPr>
          <w:rFonts w:cs="Arial"/>
        </w:rPr>
      </w:pPr>
    </w:p>
    <w:p w:rsidR="00851562" w:rsidRPr="00BA6B80" w:rsidRDefault="00851562" w:rsidP="00851562">
      <w:pPr>
        <w:rPr>
          <w:rFonts w:cs="Arial"/>
          <w:b/>
          <w:u w:val="single"/>
        </w:rPr>
      </w:pPr>
      <w:r w:rsidRPr="00BA6B80">
        <w:rPr>
          <w:rFonts w:cs="Arial"/>
          <w:b/>
          <w:u w:val="single"/>
        </w:rPr>
        <w:t>Manager’s Report</w:t>
      </w:r>
    </w:p>
    <w:p w:rsidR="00851562" w:rsidRDefault="00851562" w:rsidP="00851562">
      <w:pPr>
        <w:rPr>
          <w:rFonts w:cs="Arial"/>
        </w:rPr>
      </w:pPr>
      <w:r w:rsidRPr="00B40983">
        <w:rPr>
          <w:rFonts w:cs="Arial"/>
        </w:rPr>
        <w:t xml:space="preserve">The year is off and running with </w:t>
      </w:r>
      <w:r w:rsidR="00BA6B80">
        <w:rPr>
          <w:rFonts w:cs="Arial"/>
        </w:rPr>
        <w:t>s</w:t>
      </w:r>
      <w:r w:rsidRPr="00B40983">
        <w:rPr>
          <w:rFonts w:cs="Arial"/>
        </w:rPr>
        <w:t>taff back in early January to work on planning the 2016 program and to support</w:t>
      </w:r>
      <w:r w:rsidR="002B123C">
        <w:rPr>
          <w:rFonts w:cs="Arial"/>
        </w:rPr>
        <w:t xml:space="preserve"> M</w:t>
      </w:r>
      <w:r w:rsidRPr="00B40983">
        <w:rPr>
          <w:rFonts w:cs="Arial"/>
        </w:rPr>
        <w:t xml:space="preserve">embers requiring assistance.  </w:t>
      </w:r>
    </w:p>
    <w:p w:rsidR="00BA6B80" w:rsidRPr="00B40983" w:rsidRDefault="00BA6B80" w:rsidP="00851562">
      <w:pPr>
        <w:rPr>
          <w:rFonts w:cs="Arial"/>
        </w:rPr>
      </w:pPr>
    </w:p>
    <w:p w:rsidR="00851562" w:rsidRDefault="00851562" w:rsidP="00851562">
      <w:pPr>
        <w:rPr>
          <w:rFonts w:cs="Arial"/>
        </w:rPr>
      </w:pPr>
      <w:r w:rsidRPr="00B40983">
        <w:rPr>
          <w:rFonts w:cs="Arial"/>
        </w:rPr>
        <w:t>Activities a</w:t>
      </w:r>
      <w:r w:rsidR="007B6888">
        <w:rPr>
          <w:rFonts w:cs="Arial"/>
        </w:rPr>
        <w:t>t</w:t>
      </w:r>
      <w:bookmarkStart w:id="0" w:name="_GoBack"/>
      <w:bookmarkEnd w:id="0"/>
      <w:r w:rsidRPr="00B40983">
        <w:rPr>
          <w:rFonts w:cs="Arial"/>
        </w:rPr>
        <w:t xml:space="preserve"> Gilles Plains </w:t>
      </w:r>
      <w:r w:rsidR="002B123C">
        <w:rPr>
          <w:rFonts w:cs="Arial"/>
        </w:rPr>
        <w:t>S</w:t>
      </w:r>
      <w:r w:rsidRPr="00B40983">
        <w:rPr>
          <w:rFonts w:cs="Arial"/>
        </w:rPr>
        <w:t xml:space="preserve">ocial </w:t>
      </w:r>
      <w:r w:rsidR="002B123C">
        <w:rPr>
          <w:rFonts w:cs="Arial"/>
        </w:rPr>
        <w:t>C</w:t>
      </w:r>
      <w:r w:rsidRPr="00B40983">
        <w:rPr>
          <w:rFonts w:cs="Arial"/>
        </w:rPr>
        <w:t>entre have commenced and we have also had discussions with the BWA Tenants and Friends about potential improvements to facilities they are looking to support.</w:t>
      </w:r>
      <w:r w:rsidR="00BA6B80">
        <w:rPr>
          <w:rFonts w:cs="Arial"/>
        </w:rPr>
        <w:t xml:space="preserve"> </w:t>
      </w:r>
      <w:r w:rsidRPr="00B40983">
        <w:rPr>
          <w:rFonts w:cs="Arial"/>
        </w:rPr>
        <w:t xml:space="preserve">The Board of </w:t>
      </w:r>
      <w:r w:rsidR="002B123C">
        <w:rPr>
          <w:rFonts w:cs="Arial"/>
        </w:rPr>
        <w:t>M</w:t>
      </w:r>
      <w:r w:rsidRPr="00B40983">
        <w:rPr>
          <w:rFonts w:cs="Arial"/>
        </w:rPr>
        <w:t xml:space="preserve">anagement met in January and on the agenda was the expansion of our equipment subsidy scheme to cover the subsidy of smart devices. Smart devices </w:t>
      </w:r>
      <w:r w:rsidR="002B123C">
        <w:rPr>
          <w:rFonts w:cs="Arial"/>
        </w:rPr>
        <w:t>such as the iPad and i</w:t>
      </w:r>
      <w:r w:rsidRPr="00B40983">
        <w:rPr>
          <w:rFonts w:cs="Arial"/>
        </w:rPr>
        <w:t>Phone with their multitude of standard accessible features and Apps</w:t>
      </w:r>
      <w:r w:rsidR="00BA6B80">
        <w:rPr>
          <w:rFonts w:cs="Arial"/>
        </w:rPr>
        <w:t>,</w:t>
      </w:r>
      <w:r w:rsidRPr="00B40983">
        <w:rPr>
          <w:rFonts w:cs="Arial"/>
        </w:rPr>
        <w:t xml:space="preserve"> have the potential to revolutionise many lives. With training many of our </w:t>
      </w:r>
      <w:r w:rsidR="002B123C">
        <w:rPr>
          <w:rFonts w:cs="Arial"/>
        </w:rPr>
        <w:t>M</w:t>
      </w:r>
      <w:r w:rsidRPr="00B40983">
        <w:rPr>
          <w:rFonts w:cs="Arial"/>
        </w:rPr>
        <w:t xml:space="preserve">embers report they have already gained new and independent skills. As a result the </w:t>
      </w:r>
      <w:r w:rsidR="002B123C">
        <w:rPr>
          <w:rFonts w:cs="Arial"/>
        </w:rPr>
        <w:t>B</w:t>
      </w:r>
      <w:r w:rsidRPr="00B40983">
        <w:rPr>
          <w:rFonts w:cs="Arial"/>
        </w:rPr>
        <w:t>oard had approved smart devices to be added to our equipment subsidy scheme. However as funding is limited we have introduced guidelines to ensure that applicants are required to be trained and/or demonstrate a degree of proficiency in use of accessible features through formal traini</w:t>
      </w:r>
      <w:r w:rsidR="002B123C">
        <w:rPr>
          <w:rFonts w:cs="Arial"/>
        </w:rPr>
        <w:t>ng and assessment at the RSB’s Low V</w:t>
      </w:r>
      <w:r w:rsidR="009A4F54">
        <w:rPr>
          <w:rFonts w:cs="Arial"/>
        </w:rPr>
        <w:t>ision C</w:t>
      </w:r>
      <w:r w:rsidRPr="00B40983">
        <w:rPr>
          <w:rFonts w:cs="Arial"/>
        </w:rPr>
        <w:t>entre or through attendance at one of the BWA’s technology support groups.</w:t>
      </w:r>
      <w:r w:rsidR="00BA6B80">
        <w:rPr>
          <w:rFonts w:cs="Arial"/>
        </w:rPr>
        <w:t xml:space="preserve"> </w:t>
      </w:r>
      <w:r w:rsidRPr="00B40983">
        <w:rPr>
          <w:rFonts w:cs="Arial"/>
        </w:rPr>
        <w:t xml:space="preserve">This subsidy should not be looked on as opportunity to upgrade your phone but rather a chance to explore and be competent in the use of accessible applications and help choose the right </w:t>
      </w:r>
      <w:r w:rsidR="009A4F54" w:rsidRPr="00B40983">
        <w:rPr>
          <w:rFonts w:cs="Arial"/>
        </w:rPr>
        <w:t>device, which</w:t>
      </w:r>
      <w:r w:rsidRPr="00B40983">
        <w:rPr>
          <w:rFonts w:cs="Arial"/>
        </w:rPr>
        <w:t xml:space="preserve"> may lead to greater independence.</w:t>
      </w:r>
    </w:p>
    <w:p w:rsidR="00BA6B80" w:rsidRPr="00B40983" w:rsidRDefault="00BA6B80" w:rsidP="00851562">
      <w:pPr>
        <w:rPr>
          <w:rFonts w:cs="Arial"/>
        </w:rPr>
      </w:pPr>
    </w:p>
    <w:p w:rsidR="00851562" w:rsidRDefault="00851562" w:rsidP="00851562">
      <w:pPr>
        <w:rPr>
          <w:rFonts w:cs="Arial"/>
        </w:rPr>
      </w:pPr>
      <w:r w:rsidRPr="00B40983">
        <w:rPr>
          <w:rFonts w:cs="Arial"/>
        </w:rPr>
        <w:t>If you are interest</w:t>
      </w:r>
      <w:r w:rsidR="009A4F54">
        <w:rPr>
          <w:rFonts w:cs="Arial"/>
        </w:rPr>
        <w:t xml:space="preserve">ed I would suggest you talk to </w:t>
      </w:r>
      <w:r w:rsidRPr="00B40983">
        <w:rPr>
          <w:rFonts w:cs="Arial"/>
        </w:rPr>
        <w:t xml:space="preserve">our </w:t>
      </w:r>
      <w:r w:rsidR="00BA6B80">
        <w:rPr>
          <w:rFonts w:cs="Arial"/>
        </w:rPr>
        <w:t>s</w:t>
      </w:r>
      <w:r w:rsidRPr="00B40983">
        <w:rPr>
          <w:rFonts w:cs="Arial"/>
        </w:rPr>
        <w:t>taff about our technology groups that mee</w:t>
      </w:r>
      <w:r w:rsidR="00BA6B80">
        <w:rPr>
          <w:rFonts w:cs="Arial"/>
        </w:rPr>
        <w:t>t at the Marney Pearce centre, j</w:t>
      </w:r>
      <w:r w:rsidRPr="00B40983">
        <w:rPr>
          <w:rFonts w:cs="Arial"/>
        </w:rPr>
        <w:t xml:space="preserve">oint RSB/BWA tech groups in the south or referral to the RSB for training. </w:t>
      </w:r>
    </w:p>
    <w:p w:rsidR="00BA6B80" w:rsidRPr="00B40983" w:rsidRDefault="00BA6B80" w:rsidP="00851562">
      <w:pPr>
        <w:rPr>
          <w:rFonts w:cs="Arial"/>
        </w:rPr>
      </w:pPr>
    </w:p>
    <w:p w:rsidR="00851562" w:rsidRDefault="009A4F54" w:rsidP="00851562">
      <w:pPr>
        <w:rPr>
          <w:rFonts w:cs="Arial"/>
        </w:rPr>
      </w:pPr>
      <w:r>
        <w:rPr>
          <w:rFonts w:cs="Arial"/>
        </w:rPr>
        <w:t>Our</w:t>
      </w:r>
      <w:r w:rsidR="00851562" w:rsidRPr="00B40983">
        <w:rPr>
          <w:rFonts w:cs="Arial"/>
        </w:rPr>
        <w:t xml:space="preserve"> team at BWA has been busy working to meet many of the new challenges of the introduction of the new My Aged Care system and our own plans to provide better assistance to </w:t>
      </w:r>
      <w:r>
        <w:rPr>
          <w:rFonts w:cs="Arial"/>
        </w:rPr>
        <w:t>M</w:t>
      </w:r>
      <w:r w:rsidR="00851562" w:rsidRPr="00B40983">
        <w:rPr>
          <w:rFonts w:cs="Arial"/>
        </w:rPr>
        <w:t>embers currently</w:t>
      </w:r>
      <w:r w:rsidR="00BA6B80">
        <w:rPr>
          <w:rFonts w:cs="Arial"/>
        </w:rPr>
        <w:t xml:space="preserve"> not accessing services in the n</w:t>
      </w:r>
      <w:r w:rsidR="00851562" w:rsidRPr="00B40983">
        <w:rPr>
          <w:rFonts w:cs="Arial"/>
        </w:rPr>
        <w:t xml:space="preserve">orth </w:t>
      </w:r>
      <w:r w:rsidR="00BA6B80">
        <w:rPr>
          <w:rFonts w:cs="Arial"/>
        </w:rPr>
        <w:t>e</w:t>
      </w:r>
      <w:r w:rsidR="00851562" w:rsidRPr="00B40983">
        <w:rPr>
          <w:rFonts w:cs="Arial"/>
        </w:rPr>
        <w:t xml:space="preserve">ast and </w:t>
      </w:r>
      <w:r w:rsidR="00BA6B80">
        <w:rPr>
          <w:rFonts w:cs="Arial"/>
        </w:rPr>
        <w:t>s</w:t>
      </w:r>
      <w:r w:rsidR="00851562" w:rsidRPr="00B40983">
        <w:rPr>
          <w:rFonts w:cs="Arial"/>
        </w:rPr>
        <w:t xml:space="preserve">outh by growing </w:t>
      </w:r>
      <w:r w:rsidR="00BA6B80">
        <w:rPr>
          <w:rFonts w:cs="Arial"/>
        </w:rPr>
        <w:t>the vo</w:t>
      </w:r>
      <w:r w:rsidR="00851562" w:rsidRPr="00B40983">
        <w:rPr>
          <w:rFonts w:cs="Arial"/>
        </w:rPr>
        <w:t xml:space="preserve">lunteer base more </w:t>
      </w:r>
      <w:r w:rsidRPr="00B40983">
        <w:rPr>
          <w:rFonts w:cs="Arial"/>
        </w:rPr>
        <w:t>broadly</w:t>
      </w:r>
      <w:r w:rsidR="00851562" w:rsidRPr="00B40983">
        <w:rPr>
          <w:rFonts w:cs="Arial"/>
        </w:rPr>
        <w:t xml:space="preserve"> across the metropolitan area.</w:t>
      </w:r>
    </w:p>
    <w:p w:rsidR="00851562" w:rsidRDefault="00BA6B80" w:rsidP="00851562">
      <w:pPr>
        <w:rPr>
          <w:rFonts w:cs="Arial"/>
          <w:b/>
          <w:u w:val="single"/>
        </w:rPr>
      </w:pPr>
      <w:r w:rsidRPr="00BA6B80">
        <w:rPr>
          <w:rFonts w:cs="Arial"/>
          <w:b/>
          <w:u w:val="single"/>
        </w:rPr>
        <w:t>Jim Colligan</w:t>
      </w:r>
    </w:p>
    <w:p w:rsidR="00456C28" w:rsidRPr="00456C28" w:rsidRDefault="00456C28" w:rsidP="00851562">
      <w:pPr>
        <w:rPr>
          <w:rFonts w:cs="Arial"/>
        </w:rPr>
      </w:pPr>
      <w:r w:rsidRPr="00456C28">
        <w:rPr>
          <w:rFonts w:cs="Arial"/>
        </w:rPr>
        <w:t>Manager</w:t>
      </w:r>
    </w:p>
    <w:p w:rsidR="00BA6B80" w:rsidRDefault="00BA6B80" w:rsidP="008C19C8">
      <w:pPr>
        <w:pStyle w:val="Body"/>
        <w:rPr>
          <w:rFonts w:hAnsi="Arial" w:cs="Arial"/>
          <w:b/>
          <w:u w:val="single"/>
        </w:rPr>
      </w:pPr>
    </w:p>
    <w:p w:rsidR="008C19C8" w:rsidRPr="00BA6B80" w:rsidRDefault="008C19C8" w:rsidP="008C19C8">
      <w:pPr>
        <w:pStyle w:val="Body"/>
        <w:rPr>
          <w:rFonts w:hAnsi="Arial" w:cs="Arial"/>
          <w:b/>
          <w:u w:val="single"/>
        </w:rPr>
      </w:pPr>
      <w:r w:rsidRPr="00BA6B80">
        <w:rPr>
          <w:rFonts w:hAnsi="Arial" w:cs="Arial"/>
          <w:b/>
          <w:u w:val="single"/>
        </w:rPr>
        <w:t>The Board</w:t>
      </w:r>
    </w:p>
    <w:p w:rsidR="008C19C8" w:rsidRDefault="008C19C8" w:rsidP="008C19C8">
      <w:pPr>
        <w:widowControl w:val="0"/>
        <w:autoSpaceDE w:val="0"/>
        <w:autoSpaceDN w:val="0"/>
        <w:adjustRightInd w:val="0"/>
        <w:rPr>
          <w:rFonts w:cs="Arial"/>
          <w:lang w:val="en-US"/>
        </w:rPr>
      </w:pPr>
      <w:r>
        <w:rPr>
          <w:rFonts w:cs="Arial"/>
          <w:lang w:val="en-US"/>
        </w:rPr>
        <w:t>I trust everyone had a good Christ</w:t>
      </w:r>
      <w:r w:rsidRPr="00244E70">
        <w:rPr>
          <w:rFonts w:cs="Arial"/>
          <w:lang w:val="en-US"/>
        </w:rPr>
        <w:t xml:space="preserve">mas and New Year </w:t>
      </w:r>
      <w:r w:rsidR="00BA6B80">
        <w:rPr>
          <w:rFonts w:cs="Arial"/>
          <w:lang w:val="en-US"/>
        </w:rPr>
        <w:t>b</w:t>
      </w:r>
      <w:r w:rsidRPr="00244E70">
        <w:rPr>
          <w:rFonts w:cs="Arial"/>
          <w:lang w:val="en-US"/>
        </w:rPr>
        <w:t>reak.</w:t>
      </w:r>
      <w:r w:rsidR="00BA6B80">
        <w:rPr>
          <w:rFonts w:cs="Arial"/>
          <w:lang w:val="en-US"/>
        </w:rPr>
        <w:t xml:space="preserve">  </w:t>
      </w:r>
      <w:r w:rsidRPr="00244E70">
        <w:rPr>
          <w:rFonts w:cs="Arial"/>
          <w:lang w:val="en-US"/>
        </w:rPr>
        <w:t>As you will read in Jim Colligan</w:t>
      </w:r>
      <w:r>
        <w:rPr>
          <w:rFonts w:cs="Arial"/>
          <w:lang w:val="en-US"/>
        </w:rPr>
        <w:t>’s</w:t>
      </w:r>
      <w:r w:rsidRPr="00244E70">
        <w:rPr>
          <w:rFonts w:cs="Arial"/>
          <w:lang w:val="en-US"/>
        </w:rPr>
        <w:t xml:space="preserve"> report the Board has expanded the Equip</w:t>
      </w:r>
      <w:r w:rsidR="00BA6B80">
        <w:rPr>
          <w:rFonts w:cs="Arial"/>
          <w:lang w:val="en-US"/>
        </w:rPr>
        <w:t>ment Subsidy Scheme to include s</w:t>
      </w:r>
      <w:r w:rsidRPr="00244E70">
        <w:rPr>
          <w:rFonts w:cs="Arial"/>
          <w:lang w:val="en-US"/>
        </w:rPr>
        <w:t>mart devices that are accessible out of the box for people who are blind or vision impaired.</w:t>
      </w:r>
      <w:r w:rsidR="00BA6B80">
        <w:rPr>
          <w:rFonts w:cs="Arial"/>
          <w:lang w:val="en-US"/>
        </w:rPr>
        <w:t xml:space="preserve"> </w:t>
      </w:r>
      <w:r w:rsidRPr="00244E70">
        <w:rPr>
          <w:rFonts w:cs="Arial"/>
          <w:lang w:val="en-US"/>
        </w:rPr>
        <w:t xml:space="preserve">Whilst the </w:t>
      </w:r>
      <w:r w:rsidR="00BA6B80">
        <w:rPr>
          <w:rFonts w:cs="Arial"/>
          <w:lang w:val="en-US"/>
        </w:rPr>
        <w:t>funds allocated to this Member b</w:t>
      </w:r>
      <w:r w:rsidRPr="00244E70">
        <w:rPr>
          <w:rFonts w:cs="Arial"/>
          <w:lang w:val="en-US"/>
        </w:rPr>
        <w:t>enefit are not endless</w:t>
      </w:r>
      <w:r>
        <w:rPr>
          <w:rFonts w:cs="Arial"/>
          <w:lang w:val="en-US"/>
        </w:rPr>
        <w:t>,</w:t>
      </w:r>
      <w:r w:rsidRPr="00244E70">
        <w:rPr>
          <w:rFonts w:cs="Arial"/>
          <w:lang w:val="en-US"/>
        </w:rPr>
        <w:t xml:space="preserve"> any grant will be based on available funds and in line with our policies.</w:t>
      </w:r>
    </w:p>
    <w:p w:rsidR="00B50E10" w:rsidRPr="00244E70" w:rsidRDefault="00B50E10" w:rsidP="008C19C8">
      <w:pPr>
        <w:widowControl w:val="0"/>
        <w:autoSpaceDE w:val="0"/>
        <w:autoSpaceDN w:val="0"/>
        <w:adjustRightInd w:val="0"/>
        <w:rPr>
          <w:rFonts w:cs="Arial"/>
          <w:lang w:val="en-US"/>
        </w:rPr>
      </w:pPr>
    </w:p>
    <w:p w:rsidR="008C19C8" w:rsidRDefault="008C19C8" w:rsidP="008C19C8">
      <w:pPr>
        <w:widowControl w:val="0"/>
        <w:autoSpaceDE w:val="0"/>
        <w:autoSpaceDN w:val="0"/>
        <w:adjustRightInd w:val="0"/>
        <w:rPr>
          <w:rFonts w:cs="Arial"/>
          <w:lang w:val="en-US"/>
        </w:rPr>
      </w:pPr>
      <w:r w:rsidRPr="00244E70">
        <w:rPr>
          <w:rFonts w:cs="Arial"/>
          <w:lang w:val="en-US"/>
        </w:rPr>
        <w:t xml:space="preserve">The Board hopes that </w:t>
      </w:r>
      <w:r>
        <w:rPr>
          <w:rFonts w:cs="Arial"/>
          <w:lang w:val="en-US"/>
        </w:rPr>
        <w:t>M</w:t>
      </w:r>
      <w:r w:rsidRPr="00244E70">
        <w:rPr>
          <w:rFonts w:cs="Arial"/>
          <w:lang w:val="en-US"/>
        </w:rPr>
        <w:t>embers that are currently unable to take advantage of the latest technology</w:t>
      </w:r>
      <w:r>
        <w:rPr>
          <w:rFonts w:cs="Arial"/>
          <w:lang w:val="en-US"/>
        </w:rPr>
        <w:t>,</w:t>
      </w:r>
      <w:r w:rsidRPr="00244E70">
        <w:rPr>
          <w:rFonts w:cs="Arial"/>
          <w:lang w:val="en-US"/>
        </w:rPr>
        <w:t xml:space="preserve"> maybe</w:t>
      </w:r>
      <w:r>
        <w:rPr>
          <w:rFonts w:cs="Arial"/>
          <w:lang w:val="en-US"/>
        </w:rPr>
        <w:t xml:space="preserve">, </w:t>
      </w:r>
      <w:r w:rsidRPr="00244E70">
        <w:rPr>
          <w:rFonts w:cs="Arial"/>
          <w:lang w:val="en-US"/>
        </w:rPr>
        <w:t>under this scheme become more independent and able to access information more readily</w:t>
      </w:r>
      <w:r w:rsidR="00BA6B80">
        <w:rPr>
          <w:rFonts w:cs="Arial"/>
          <w:lang w:val="en-US"/>
        </w:rPr>
        <w:t xml:space="preserve"> </w:t>
      </w:r>
      <w:r w:rsidRPr="00244E70">
        <w:rPr>
          <w:rFonts w:cs="Arial"/>
          <w:lang w:val="en-US"/>
        </w:rPr>
        <w:t>- but please re</w:t>
      </w:r>
      <w:r w:rsidR="00BA6B80">
        <w:rPr>
          <w:rFonts w:cs="Arial"/>
          <w:lang w:val="en-US"/>
        </w:rPr>
        <w:t>member all these new s</w:t>
      </w:r>
      <w:r w:rsidRPr="00244E70">
        <w:rPr>
          <w:rFonts w:cs="Arial"/>
          <w:lang w:val="en-US"/>
        </w:rPr>
        <w:t xml:space="preserve">mart </w:t>
      </w:r>
      <w:r w:rsidR="00BA6B80">
        <w:rPr>
          <w:rFonts w:cs="Arial"/>
          <w:lang w:val="en-US"/>
        </w:rPr>
        <w:t>d</w:t>
      </w:r>
      <w:r w:rsidRPr="00244E70">
        <w:rPr>
          <w:rFonts w:cs="Arial"/>
          <w:lang w:val="en-US"/>
        </w:rPr>
        <w:t xml:space="preserve">evices require </w:t>
      </w:r>
      <w:r w:rsidR="00BA6B80">
        <w:rPr>
          <w:rFonts w:cs="Arial"/>
          <w:lang w:val="en-US"/>
        </w:rPr>
        <w:t>d</w:t>
      </w:r>
      <w:r w:rsidRPr="00244E70">
        <w:rPr>
          <w:rFonts w:cs="Arial"/>
          <w:lang w:val="en-US"/>
        </w:rPr>
        <w:t>ata either over the mobile cel</w:t>
      </w:r>
      <w:r w:rsidR="00BA6B80">
        <w:rPr>
          <w:rFonts w:cs="Arial"/>
          <w:lang w:val="en-US"/>
        </w:rPr>
        <w:t>lular network or via a wireless i</w:t>
      </w:r>
      <w:r w:rsidRPr="00244E70">
        <w:rPr>
          <w:rFonts w:cs="Arial"/>
          <w:lang w:val="en-US"/>
        </w:rPr>
        <w:t>nternet connection in your home. So please evaluate your capacity to fund this equipment.</w:t>
      </w:r>
      <w:r w:rsidR="00292135">
        <w:rPr>
          <w:rFonts w:cs="Arial"/>
          <w:lang w:val="en-US"/>
        </w:rPr>
        <w:t xml:space="preserve">  </w:t>
      </w:r>
      <w:r w:rsidRPr="00244E70">
        <w:rPr>
          <w:rFonts w:cs="Arial"/>
          <w:lang w:val="en-US"/>
        </w:rPr>
        <w:t>We will endeavor to keep the BWA policies and benefits up with the latest trends in accessible information.</w:t>
      </w:r>
    </w:p>
    <w:p w:rsidR="00BA6B80" w:rsidRPr="00BA6B80" w:rsidRDefault="008C19C8" w:rsidP="008C19C8">
      <w:pPr>
        <w:widowControl w:val="0"/>
        <w:autoSpaceDE w:val="0"/>
        <w:autoSpaceDN w:val="0"/>
        <w:adjustRightInd w:val="0"/>
        <w:rPr>
          <w:rFonts w:eastAsia="MS Mincho" w:cs="Arial"/>
          <w:b/>
          <w:u w:val="single"/>
        </w:rPr>
      </w:pPr>
      <w:r w:rsidRPr="00BA6B80">
        <w:rPr>
          <w:rFonts w:eastAsia="MS Mincho" w:cs="Arial"/>
          <w:b/>
          <w:u w:val="single"/>
        </w:rPr>
        <w:t>Tony Starkey</w:t>
      </w:r>
    </w:p>
    <w:p w:rsidR="008C19C8" w:rsidRPr="00B40983" w:rsidRDefault="008C19C8" w:rsidP="008C19C8">
      <w:pPr>
        <w:widowControl w:val="0"/>
        <w:autoSpaceDE w:val="0"/>
        <w:autoSpaceDN w:val="0"/>
        <w:adjustRightInd w:val="0"/>
        <w:rPr>
          <w:rFonts w:cs="Arial"/>
        </w:rPr>
      </w:pPr>
      <w:r w:rsidRPr="003062A5">
        <w:rPr>
          <w:rFonts w:eastAsia="MS Mincho" w:cs="Arial"/>
        </w:rPr>
        <w:t>President</w:t>
      </w:r>
    </w:p>
    <w:p w:rsidR="008C19C8" w:rsidRDefault="008C19C8" w:rsidP="00690EAA">
      <w:pPr>
        <w:rPr>
          <w:b/>
          <w:u w:val="wave"/>
        </w:rPr>
      </w:pPr>
    </w:p>
    <w:p w:rsidR="00690EAA" w:rsidRPr="00BA6B80" w:rsidRDefault="00690EAA" w:rsidP="00690EAA">
      <w:pPr>
        <w:rPr>
          <w:b/>
          <w:u w:val="single"/>
        </w:rPr>
      </w:pPr>
      <w:r w:rsidRPr="00BA6B80">
        <w:rPr>
          <w:b/>
          <w:u w:val="single"/>
        </w:rPr>
        <w:t>Member Services Officer (North)</w:t>
      </w:r>
    </w:p>
    <w:p w:rsidR="00690EAA" w:rsidRDefault="00690EAA" w:rsidP="00690EAA">
      <w:r>
        <w:t>Well here we are again at the beginning of another year and ready to forge ahead with Social Centre activities and support for members.</w:t>
      </w:r>
      <w:r w:rsidR="00BA6B80">
        <w:t xml:space="preserve"> </w:t>
      </w:r>
      <w:r>
        <w:t>As a result of the planning day on 26</w:t>
      </w:r>
      <w:r w:rsidRPr="004A16AC">
        <w:rPr>
          <w:vertAlign w:val="superscript"/>
        </w:rPr>
        <w:t>th</w:t>
      </w:r>
      <w:r>
        <w:t xml:space="preserve"> November last year and Trudy’s hard work during the holiday closure period, there is an exciting first term ahead, and I’m sure the activity program will provide the usual fun and enjoyment members have come to expect.</w:t>
      </w:r>
      <w:r w:rsidR="00BA6B80">
        <w:t xml:space="preserve"> </w:t>
      </w:r>
      <w:r>
        <w:t>However, it is worthwhile remembering that due to BWA Hot Weather Policy, activities in January and February will be fairly “low key” so that important events do not have to be cancelled due to the predicted temperature being 35 degrees or more.</w:t>
      </w:r>
    </w:p>
    <w:p w:rsidR="00BA6B80" w:rsidRDefault="00BA6B80" w:rsidP="00690EAA"/>
    <w:p w:rsidR="00690EAA" w:rsidRDefault="00690EAA" w:rsidP="00690EAA">
      <w:r>
        <w:t>There are a number goals for the BWA this year and they include plans to expand our v</w:t>
      </w:r>
      <w:r w:rsidR="00BA6B80">
        <w:t>olunteer base further into the n</w:t>
      </w:r>
      <w:r>
        <w:t xml:space="preserve">orthern and </w:t>
      </w:r>
      <w:r w:rsidR="00BA6B80">
        <w:t>w</w:t>
      </w:r>
      <w:r>
        <w:t>estern areas so that we can better address the member interest in volunteer support in these regions.  As such</w:t>
      </w:r>
      <w:r w:rsidR="00BA6B80">
        <w:t>,</w:t>
      </w:r>
      <w:r>
        <w:t xml:space="preserve"> a number of community groups will be approached to offer presentations outlining the activities and services we provide in the hopes that increased awareness will foster supportive relationships. </w:t>
      </w:r>
    </w:p>
    <w:p w:rsidR="00BA6B80" w:rsidRDefault="00BA6B80" w:rsidP="00690EAA"/>
    <w:p w:rsidR="00BA6B80" w:rsidRDefault="00690EAA" w:rsidP="00690EAA">
      <w:r>
        <w:t>The new Age Care System is also moving into a higher gear this year and we are in the process of aligning our computer systems to cope with the Commonwealth Health Department’s service delivery information, requirements.</w:t>
      </w:r>
      <w:r w:rsidR="00BA6B80">
        <w:t xml:space="preserve"> </w:t>
      </w:r>
    </w:p>
    <w:p w:rsidR="00BA6B80" w:rsidRDefault="00BA6B80" w:rsidP="00BA6B80">
      <w:pPr>
        <w:pStyle w:val="Body"/>
      </w:pPr>
    </w:p>
    <w:p w:rsidR="00690EAA" w:rsidRDefault="00690EAA" w:rsidP="00690EAA">
      <w:r>
        <w:t>During the break, BWA staff were fortunate to undertake some training regarding the new Age Care philosophy of “Re-ablement and Restorative Care” which is aimed at working with people’s strengths and increasing their coping capacities, and BWA will be working this year to support people to maintain their life choices and control.</w:t>
      </w:r>
      <w:r w:rsidR="00B50E10">
        <w:t xml:space="preserve">  </w:t>
      </w:r>
      <w:r>
        <w:t>We have also been fortunate to acquire an Apple Mac desk top computer for the Marne</w:t>
      </w:r>
      <w:r w:rsidR="00BA6B80">
        <w:t>y</w:t>
      </w:r>
      <w:r>
        <w:t xml:space="preserve"> Pearce Technology Lounge, so that users who wish to familiarise themselves with Apple accessibility etc., can train on an alternative to our existing Microsoft devices.</w:t>
      </w:r>
    </w:p>
    <w:p w:rsidR="00BA6B80" w:rsidRDefault="00BA6B80" w:rsidP="00690EAA"/>
    <w:p w:rsidR="00690EAA" w:rsidRDefault="00690EAA" w:rsidP="00690EAA">
      <w:r>
        <w:t xml:space="preserve">I look forward to being involved in the vibrant life of the </w:t>
      </w:r>
      <w:r w:rsidR="00BA6B80">
        <w:t>c</w:t>
      </w:r>
      <w:r>
        <w:t>entre this year and extending our support service regions. I’m sure there are busy and satisfying times ahead for us all.</w:t>
      </w:r>
      <w:r w:rsidR="00BA6B80">
        <w:t xml:space="preserve"> D</w:t>
      </w:r>
      <w:r>
        <w:t>on’t forget to stay cool and hydrated as summer continues to shine.</w:t>
      </w:r>
      <w:r w:rsidR="00B50E10">
        <w:t xml:space="preserve">  </w:t>
      </w:r>
      <w:r>
        <w:t>All the best for 1</w:t>
      </w:r>
      <w:r w:rsidRPr="00077994">
        <w:rPr>
          <w:vertAlign w:val="superscript"/>
        </w:rPr>
        <w:t>st</w:t>
      </w:r>
      <w:r>
        <w:t xml:space="preserve"> term and stay hydrated and indoors</w:t>
      </w:r>
    </w:p>
    <w:p w:rsidR="00690EAA" w:rsidRDefault="00690EAA" w:rsidP="00690EAA">
      <w:pPr>
        <w:rPr>
          <w:rFonts w:cs="Arial"/>
          <w:b/>
          <w:u w:val="single"/>
        </w:rPr>
      </w:pPr>
      <w:r w:rsidRPr="00BA6B80">
        <w:rPr>
          <w:rFonts w:cs="Arial"/>
          <w:b/>
          <w:u w:val="single"/>
        </w:rPr>
        <w:t>Debra Beeby</w:t>
      </w:r>
    </w:p>
    <w:p w:rsidR="00456C28" w:rsidRPr="00456C28" w:rsidRDefault="00456C28" w:rsidP="00690EAA">
      <w:pPr>
        <w:rPr>
          <w:rFonts w:cs="Arial"/>
        </w:rPr>
      </w:pPr>
      <w:r w:rsidRPr="00456C28">
        <w:rPr>
          <w:rFonts w:cs="Arial"/>
        </w:rPr>
        <w:t>Member Services Officer</w:t>
      </w:r>
    </w:p>
    <w:p w:rsidR="00456C28" w:rsidRPr="00BA6B80" w:rsidRDefault="00456C28" w:rsidP="00690EAA">
      <w:pPr>
        <w:rPr>
          <w:rFonts w:cs="Arial"/>
          <w:b/>
          <w:u w:val="single"/>
        </w:rPr>
      </w:pPr>
    </w:p>
    <w:p w:rsidR="00690EAA" w:rsidRPr="00BA6B80" w:rsidRDefault="00690EAA" w:rsidP="00690EAA">
      <w:pPr>
        <w:widowControl w:val="0"/>
        <w:autoSpaceDE w:val="0"/>
        <w:autoSpaceDN w:val="0"/>
        <w:adjustRightInd w:val="0"/>
        <w:rPr>
          <w:rFonts w:cs="Arial"/>
          <w:b/>
          <w:u w:val="single"/>
          <w:lang w:val="en-US"/>
        </w:rPr>
      </w:pPr>
      <w:r w:rsidRPr="00BA6B80">
        <w:rPr>
          <w:rFonts w:cs="Arial"/>
          <w:b/>
          <w:u w:val="single"/>
          <w:lang w:val="en-US"/>
        </w:rPr>
        <w:t xml:space="preserve">South East Services Officer </w:t>
      </w:r>
    </w:p>
    <w:p w:rsidR="00B21212" w:rsidRDefault="00BA6B80" w:rsidP="00B21212">
      <w:pPr>
        <w:widowControl w:val="0"/>
        <w:autoSpaceDE w:val="0"/>
        <w:autoSpaceDN w:val="0"/>
        <w:adjustRightInd w:val="0"/>
        <w:rPr>
          <w:rFonts w:cs="Arial"/>
          <w:lang w:val="en-US"/>
        </w:rPr>
      </w:pPr>
      <w:r>
        <w:rPr>
          <w:rFonts w:cs="Arial"/>
          <w:lang w:val="en-US"/>
        </w:rPr>
        <w:t>Hello e</w:t>
      </w:r>
      <w:r w:rsidR="00B21212" w:rsidRPr="00B21212">
        <w:rPr>
          <w:rFonts w:cs="Arial"/>
          <w:lang w:val="en-US"/>
        </w:rPr>
        <w:t>veryone</w:t>
      </w:r>
      <w:r>
        <w:rPr>
          <w:rFonts w:cs="Arial"/>
          <w:lang w:val="en-US"/>
        </w:rPr>
        <w:t xml:space="preserve">.  </w:t>
      </w:r>
      <w:r w:rsidR="00B21212" w:rsidRPr="00B21212">
        <w:rPr>
          <w:rFonts w:cs="Arial"/>
          <w:lang w:val="en-US"/>
        </w:rPr>
        <w:t>Welcome to the New Year after the happy holiday season. I hope everyone is wel</w:t>
      </w:r>
      <w:r>
        <w:rPr>
          <w:rFonts w:cs="Arial"/>
          <w:lang w:val="en-US"/>
        </w:rPr>
        <w:t>l rested and ready to face the New Year</w:t>
      </w:r>
      <w:r w:rsidR="00B21212" w:rsidRPr="00B21212">
        <w:rPr>
          <w:rFonts w:cs="Arial"/>
          <w:lang w:val="en-US"/>
        </w:rPr>
        <w:t xml:space="preserve"> ahead of us. </w:t>
      </w:r>
    </w:p>
    <w:p w:rsidR="00B21212" w:rsidRDefault="00B21212" w:rsidP="00B21212">
      <w:pPr>
        <w:widowControl w:val="0"/>
        <w:autoSpaceDE w:val="0"/>
        <w:autoSpaceDN w:val="0"/>
        <w:adjustRightInd w:val="0"/>
        <w:rPr>
          <w:rFonts w:cs="Arial"/>
          <w:lang w:val="en-US"/>
        </w:rPr>
      </w:pPr>
      <w:r w:rsidRPr="00B21212">
        <w:rPr>
          <w:rFonts w:cs="Arial"/>
          <w:lang w:val="en-US"/>
        </w:rPr>
        <w:t xml:space="preserve">A successful Christmas lunch for both </w:t>
      </w:r>
      <w:r>
        <w:rPr>
          <w:rFonts w:cs="Arial"/>
          <w:lang w:val="en-US"/>
        </w:rPr>
        <w:t>M</w:t>
      </w:r>
      <w:r w:rsidRPr="00B21212">
        <w:rPr>
          <w:rFonts w:cs="Arial"/>
          <w:lang w:val="en-US"/>
        </w:rPr>
        <w:t xml:space="preserve">embers and </w:t>
      </w:r>
      <w:r>
        <w:rPr>
          <w:rFonts w:cs="Arial"/>
          <w:lang w:val="en-US"/>
        </w:rPr>
        <w:t>V</w:t>
      </w:r>
      <w:r w:rsidR="00BA6B80">
        <w:rPr>
          <w:rFonts w:cs="Arial"/>
          <w:lang w:val="en-US"/>
        </w:rPr>
        <w:t>olunteers residing in the s</w:t>
      </w:r>
      <w:r w:rsidRPr="00B21212">
        <w:rPr>
          <w:rFonts w:cs="Arial"/>
          <w:lang w:val="en-US"/>
        </w:rPr>
        <w:t xml:space="preserve">outh </w:t>
      </w:r>
      <w:r w:rsidR="00BA6B80">
        <w:rPr>
          <w:rFonts w:cs="Arial"/>
          <w:lang w:val="en-US"/>
        </w:rPr>
        <w:t>e</w:t>
      </w:r>
      <w:r w:rsidRPr="00B21212">
        <w:rPr>
          <w:rFonts w:cs="Arial"/>
          <w:lang w:val="en-US"/>
        </w:rPr>
        <w:t xml:space="preserve">ast region signaled a wonderful way to end 2015. The lunch was well received by all and attendance numbers were good. </w:t>
      </w:r>
    </w:p>
    <w:p w:rsidR="00BA6B80" w:rsidRDefault="00BA6B80" w:rsidP="00B21212">
      <w:pPr>
        <w:widowControl w:val="0"/>
        <w:autoSpaceDE w:val="0"/>
        <w:autoSpaceDN w:val="0"/>
        <w:adjustRightInd w:val="0"/>
        <w:rPr>
          <w:rFonts w:cs="Arial"/>
          <w:lang w:val="en-US"/>
        </w:rPr>
      </w:pPr>
    </w:p>
    <w:p w:rsidR="00B21212" w:rsidRPr="00B21212" w:rsidRDefault="00B21212" w:rsidP="00B21212">
      <w:pPr>
        <w:widowControl w:val="0"/>
        <w:autoSpaceDE w:val="0"/>
        <w:autoSpaceDN w:val="0"/>
        <w:adjustRightInd w:val="0"/>
        <w:rPr>
          <w:rFonts w:cs="Arial"/>
          <w:lang w:val="en-US"/>
        </w:rPr>
      </w:pPr>
      <w:r w:rsidRPr="00B21212">
        <w:rPr>
          <w:rFonts w:cs="Arial"/>
          <w:lang w:val="en-US"/>
        </w:rPr>
        <w:t xml:space="preserve">Activities to now look forward to in the New Year include our ongoing South East Social Group meetings, which are held on the first Tuesday of each month in Morphett Vale. In addition, the </w:t>
      </w:r>
      <w:r w:rsidR="00BA6B80">
        <w:rPr>
          <w:rFonts w:cs="Arial"/>
          <w:lang w:val="en-US"/>
        </w:rPr>
        <w:t>s</w:t>
      </w:r>
      <w:r w:rsidRPr="00B21212">
        <w:rPr>
          <w:rFonts w:cs="Arial"/>
          <w:lang w:val="en-US"/>
        </w:rPr>
        <w:t xml:space="preserve">outh </w:t>
      </w:r>
      <w:r w:rsidR="00BA6B80">
        <w:rPr>
          <w:rFonts w:cs="Arial"/>
          <w:lang w:val="en-US"/>
        </w:rPr>
        <w:t>e</w:t>
      </w:r>
      <w:r w:rsidRPr="00B21212">
        <w:rPr>
          <w:rFonts w:cs="Arial"/>
          <w:lang w:val="en-US"/>
        </w:rPr>
        <w:t xml:space="preserve">ast region also holds monthly Tech Talk group meetings in Christies Downs on the first Wednesday of each month. These activities provide a valuable opportunity for </w:t>
      </w:r>
      <w:r>
        <w:rPr>
          <w:rFonts w:cs="Arial"/>
          <w:lang w:val="en-US"/>
        </w:rPr>
        <w:t>M</w:t>
      </w:r>
      <w:r w:rsidRPr="00B21212">
        <w:rPr>
          <w:rFonts w:cs="Arial"/>
          <w:lang w:val="en-US"/>
        </w:rPr>
        <w:t xml:space="preserve">embers to connect and socialise with others in addition to </w:t>
      </w:r>
      <w:r>
        <w:rPr>
          <w:rFonts w:cs="Arial"/>
          <w:lang w:val="en-US"/>
        </w:rPr>
        <w:t>M</w:t>
      </w:r>
      <w:r w:rsidRPr="00B21212">
        <w:rPr>
          <w:rFonts w:cs="Arial"/>
          <w:lang w:val="en-US"/>
        </w:rPr>
        <w:t xml:space="preserve">embers gaining knowledge and new skills. It has been most pleasing to note that social group continues to retain its popularity and </w:t>
      </w:r>
      <w:r w:rsidR="00BA6B80">
        <w:rPr>
          <w:rFonts w:cs="Arial"/>
          <w:lang w:val="en-US"/>
        </w:rPr>
        <w:t>g</w:t>
      </w:r>
      <w:r w:rsidRPr="00B21212">
        <w:rPr>
          <w:rFonts w:cs="Arial"/>
          <w:lang w:val="en-US"/>
        </w:rPr>
        <w:t xml:space="preserve">uest </w:t>
      </w:r>
      <w:r w:rsidR="00BA6B80">
        <w:rPr>
          <w:rFonts w:cs="Arial"/>
          <w:lang w:val="en-US"/>
        </w:rPr>
        <w:t>s</w:t>
      </w:r>
      <w:r w:rsidRPr="00B21212">
        <w:rPr>
          <w:rFonts w:cs="Arial"/>
          <w:lang w:val="en-US"/>
        </w:rPr>
        <w:t xml:space="preserve">peakers are always well appreciated by </w:t>
      </w:r>
      <w:r>
        <w:rPr>
          <w:rFonts w:cs="Arial"/>
          <w:lang w:val="en-US"/>
        </w:rPr>
        <w:t>M</w:t>
      </w:r>
      <w:r w:rsidRPr="00B21212">
        <w:rPr>
          <w:rFonts w:cs="Arial"/>
          <w:lang w:val="en-US"/>
        </w:rPr>
        <w:t xml:space="preserve">embers. These activities are planned to resume in February so please do not hesitate to make contact with me if you are interested in attending either Social Group and/or Tech Talk. RSVP to group activities in the </w:t>
      </w:r>
      <w:r w:rsidR="00BA6B80">
        <w:rPr>
          <w:rFonts w:cs="Arial"/>
          <w:lang w:val="en-US"/>
        </w:rPr>
        <w:t>s</w:t>
      </w:r>
      <w:r w:rsidRPr="00B21212">
        <w:rPr>
          <w:rFonts w:cs="Arial"/>
          <w:lang w:val="en-US"/>
        </w:rPr>
        <w:t>outh is required for purposes of transport and catering arrangements. I look forward to keeping you all updated as future excitin</w:t>
      </w:r>
      <w:r w:rsidR="00BA6B80">
        <w:rPr>
          <w:rFonts w:cs="Arial"/>
          <w:lang w:val="en-US"/>
        </w:rPr>
        <w:t>g BWA activities evolve in the s</w:t>
      </w:r>
      <w:r w:rsidRPr="00B21212">
        <w:rPr>
          <w:rFonts w:cs="Arial"/>
          <w:lang w:val="en-US"/>
        </w:rPr>
        <w:t xml:space="preserve">outh </w:t>
      </w:r>
      <w:r w:rsidR="00BA6B80">
        <w:rPr>
          <w:rFonts w:cs="Arial"/>
          <w:lang w:val="en-US"/>
        </w:rPr>
        <w:t>e</w:t>
      </w:r>
      <w:r w:rsidRPr="00B21212">
        <w:rPr>
          <w:rFonts w:cs="Arial"/>
          <w:lang w:val="en-US"/>
        </w:rPr>
        <w:t xml:space="preserve">ast </w:t>
      </w:r>
      <w:r w:rsidR="00BA6B80">
        <w:rPr>
          <w:rFonts w:cs="Arial"/>
          <w:lang w:val="en-US"/>
        </w:rPr>
        <w:t>r</w:t>
      </w:r>
      <w:r w:rsidRPr="00B21212">
        <w:rPr>
          <w:rFonts w:cs="Arial"/>
          <w:lang w:val="en-US"/>
        </w:rPr>
        <w:t>egion. Meanwhile, enjoy the coming months and stay cool in the hot weather.</w:t>
      </w:r>
    </w:p>
    <w:p w:rsidR="00B21212" w:rsidRPr="00BA6B80" w:rsidRDefault="00B21212" w:rsidP="00B21212">
      <w:pPr>
        <w:widowControl w:val="0"/>
        <w:autoSpaceDE w:val="0"/>
        <w:autoSpaceDN w:val="0"/>
        <w:adjustRightInd w:val="0"/>
        <w:rPr>
          <w:rFonts w:cs="Arial"/>
          <w:b/>
          <w:u w:val="single"/>
          <w:lang w:val="en-US"/>
        </w:rPr>
      </w:pPr>
      <w:r w:rsidRPr="00BA6B80">
        <w:rPr>
          <w:rFonts w:cs="Arial"/>
          <w:b/>
          <w:u w:val="single"/>
          <w:lang w:val="en-US"/>
        </w:rPr>
        <w:t>DANIJELA TURNER</w:t>
      </w:r>
    </w:p>
    <w:p w:rsidR="00B21212" w:rsidRPr="00B21212" w:rsidRDefault="005A58DB" w:rsidP="00B21212">
      <w:pPr>
        <w:widowControl w:val="0"/>
        <w:autoSpaceDE w:val="0"/>
        <w:autoSpaceDN w:val="0"/>
        <w:adjustRightInd w:val="0"/>
        <w:rPr>
          <w:rFonts w:cs="Arial"/>
          <w:lang w:val="en-US"/>
        </w:rPr>
      </w:pPr>
      <w:hyperlink r:id="rId7" w:history="1">
        <w:r w:rsidR="00B21212" w:rsidRPr="00B21212">
          <w:rPr>
            <w:rFonts w:cs="Arial"/>
            <w:color w:val="386EFF"/>
            <w:u w:val="single" w:color="386EFF"/>
            <w:lang w:val="en-US"/>
          </w:rPr>
          <w:t>dturner@blindwelfare.org.au</w:t>
        </w:r>
      </w:hyperlink>
    </w:p>
    <w:p w:rsidR="00D55D6E" w:rsidRPr="00B21212" w:rsidRDefault="00B21212" w:rsidP="00B21212">
      <w:pPr>
        <w:rPr>
          <w:rFonts w:cs="Arial"/>
        </w:rPr>
      </w:pPr>
      <w:r w:rsidRPr="00B21212">
        <w:rPr>
          <w:rFonts w:cs="Arial"/>
          <w:lang w:val="en-US"/>
        </w:rPr>
        <w:t>Phone 8 3 2 5 1 6 6 8 or 0 4 3 8 0 5 1 2 2 3</w:t>
      </w:r>
    </w:p>
    <w:p w:rsidR="00FE0A0D" w:rsidRDefault="00FE0A0D" w:rsidP="00FE0A0D">
      <w:pPr>
        <w:jc w:val="center"/>
        <w:rPr>
          <w:rFonts w:cs="Arial"/>
          <w:b/>
          <w:sz w:val="32"/>
          <w:szCs w:val="32"/>
        </w:rPr>
      </w:pPr>
    </w:p>
    <w:p w:rsidR="00FE0A0D" w:rsidRPr="00BA6B80" w:rsidRDefault="00FE0A0D" w:rsidP="00FE0A0D">
      <w:pPr>
        <w:rPr>
          <w:rFonts w:cs="Arial"/>
          <w:b/>
          <w:sz w:val="32"/>
          <w:szCs w:val="32"/>
          <w:u w:val="single"/>
        </w:rPr>
      </w:pPr>
      <w:r w:rsidRPr="00BA6B80">
        <w:rPr>
          <w:rFonts w:cs="Arial"/>
          <w:b/>
          <w:sz w:val="32"/>
          <w:szCs w:val="32"/>
          <w:u w:val="single"/>
        </w:rPr>
        <w:t>Volunteer Officer</w:t>
      </w:r>
    </w:p>
    <w:p w:rsidR="00FE0A0D" w:rsidRPr="006D4419" w:rsidRDefault="00FE0A0D" w:rsidP="00FE0A0D">
      <w:pPr>
        <w:rPr>
          <w:rFonts w:cs="Arial"/>
        </w:rPr>
      </w:pPr>
      <w:r w:rsidRPr="006D4419">
        <w:rPr>
          <w:rFonts w:cs="Arial"/>
        </w:rPr>
        <w:t>It</w:t>
      </w:r>
      <w:r w:rsidR="00625279">
        <w:rPr>
          <w:rFonts w:cs="Arial"/>
        </w:rPr>
        <w:t>’s a bit late in the year, but h</w:t>
      </w:r>
      <w:r w:rsidRPr="006D4419">
        <w:rPr>
          <w:rFonts w:cs="Arial"/>
        </w:rPr>
        <w:t xml:space="preserve">appy New Year to everyone!  We all had a break over Christmas and our </w:t>
      </w:r>
      <w:r>
        <w:rPr>
          <w:rFonts w:cs="Arial"/>
        </w:rPr>
        <w:t>V</w:t>
      </w:r>
      <w:r w:rsidRPr="006D4419">
        <w:rPr>
          <w:rFonts w:cs="Arial"/>
        </w:rPr>
        <w:t xml:space="preserve">olunteers </w:t>
      </w:r>
      <w:r w:rsidR="00625279">
        <w:rPr>
          <w:rFonts w:cs="Arial"/>
        </w:rPr>
        <w:t>who help in the c</w:t>
      </w:r>
      <w:r w:rsidRPr="006D4419">
        <w:rPr>
          <w:rFonts w:cs="Arial"/>
        </w:rPr>
        <w:t>entre are back on board.</w:t>
      </w:r>
    </w:p>
    <w:p w:rsidR="00FE0A0D" w:rsidRDefault="00FE0A0D" w:rsidP="00FE0A0D">
      <w:pPr>
        <w:rPr>
          <w:rFonts w:cs="Arial"/>
        </w:rPr>
      </w:pPr>
      <w:r w:rsidRPr="006D4419">
        <w:rPr>
          <w:rFonts w:cs="Arial"/>
        </w:rPr>
        <w:t>We started shopping, medical appointments and home visits earlier than the Centre opening as it becomes too difficult to rearrange, plus our members rely on these services.  During December we had a few activities that involved our Volunteers to assist and</w:t>
      </w:r>
      <w:r>
        <w:rPr>
          <w:rFonts w:cs="Arial"/>
        </w:rPr>
        <w:t>,</w:t>
      </w:r>
      <w:r w:rsidRPr="006D4419">
        <w:rPr>
          <w:rFonts w:cs="Arial"/>
        </w:rPr>
        <w:t xml:space="preserve"> as usual we had a good turnout.  The Members’ Christmas party on 10</w:t>
      </w:r>
      <w:r w:rsidR="00625279" w:rsidRPr="00625279">
        <w:rPr>
          <w:rFonts w:cs="Arial"/>
          <w:vertAlign w:val="superscript"/>
        </w:rPr>
        <w:t>th</w:t>
      </w:r>
      <w:r w:rsidR="00625279">
        <w:rPr>
          <w:rFonts w:cs="Arial"/>
        </w:rPr>
        <w:t xml:space="preserve"> </w:t>
      </w:r>
      <w:r w:rsidRPr="006D4419">
        <w:rPr>
          <w:rFonts w:cs="Arial"/>
        </w:rPr>
        <w:t xml:space="preserve">December was a triumph with the aid of 14 </w:t>
      </w:r>
      <w:r>
        <w:rPr>
          <w:rFonts w:cs="Arial"/>
        </w:rPr>
        <w:t>V</w:t>
      </w:r>
      <w:r w:rsidRPr="006D4419">
        <w:rPr>
          <w:rFonts w:cs="Arial"/>
        </w:rPr>
        <w:t xml:space="preserve">olunteers, who also committed to the BWA Volunteers’ Choir. </w:t>
      </w:r>
    </w:p>
    <w:p w:rsidR="00FE0A0D" w:rsidRDefault="00FE0A0D" w:rsidP="00FE0A0D">
      <w:pPr>
        <w:jc w:val="center"/>
        <w:rPr>
          <w:rFonts w:cs="Arial"/>
        </w:rPr>
      </w:pPr>
      <w:r>
        <w:rPr>
          <w:noProof/>
          <w:lang w:eastAsia="en-AU"/>
        </w:rPr>
        <w:drawing>
          <wp:inline distT="0" distB="0" distL="0" distR="0" wp14:anchorId="7F6192CC" wp14:editId="2D43CA97">
            <wp:extent cx="3677920" cy="1930400"/>
            <wp:effectExtent l="0" t="0" r="5080" b="0"/>
            <wp:docPr id="1" name="Picture 1" descr="P1010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10100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77920" cy="1930400"/>
                    </a:xfrm>
                    <a:prstGeom prst="rect">
                      <a:avLst/>
                    </a:prstGeom>
                    <a:noFill/>
                    <a:ln>
                      <a:noFill/>
                    </a:ln>
                  </pic:spPr>
                </pic:pic>
              </a:graphicData>
            </a:graphic>
          </wp:inline>
        </w:drawing>
      </w:r>
    </w:p>
    <w:p w:rsidR="00FE0A0D" w:rsidRPr="00753B84" w:rsidRDefault="00FE0A0D" w:rsidP="00FE0A0D">
      <w:pPr>
        <w:jc w:val="center"/>
        <w:rPr>
          <w:rFonts w:cs="Arial"/>
          <w:b/>
        </w:rPr>
      </w:pPr>
    </w:p>
    <w:p w:rsidR="00FE0A0D" w:rsidRPr="006D4419" w:rsidRDefault="00FE0A0D" w:rsidP="00FE0A0D">
      <w:pPr>
        <w:jc w:val="center"/>
        <w:rPr>
          <w:rFonts w:ascii="Book Antiqua" w:hAnsi="Book Antiqua" w:cs="Arial"/>
          <w:b/>
          <w:i/>
        </w:rPr>
      </w:pPr>
      <w:r w:rsidRPr="006D4419">
        <w:rPr>
          <w:rFonts w:ascii="Book Antiqua" w:hAnsi="Book Antiqua" w:cs="Arial"/>
          <w:b/>
          <w:i/>
        </w:rPr>
        <w:t xml:space="preserve">Some of our volunteers in the background waiting to help at the </w:t>
      </w:r>
    </w:p>
    <w:p w:rsidR="00FE0A0D" w:rsidRDefault="00FE0A0D" w:rsidP="00FE0A0D">
      <w:pPr>
        <w:jc w:val="center"/>
        <w:rPr>
          <w:rFonts w:ascii="Book Antiqua" w:hAnsi="Book Antiqua" w:cs="Arial"/>
          <w:b/>
          <w:i/>
        </w:rPr>
      </w:pPr>
      <w:r w:rsidRPr="006D4419">
        <w:rPr>
          <w:rFonts w:ascii="Book Antiqua" w:hAnsi="Book Antiqua" w:cs="Arial"/>
          <w:b/>
          <w:i/>
        </w:rPr>
        <w:t>Members’ Christmas Lunch!</w:t>
      </w:r>
    </w:p>
    <w:p w:rsidR="00625279" w:rsidRPr="006D4419" w:rsidRDefault="00625279" w:rsidP="00FE0A0D">
      <w:pPr>
        <w:jc w:val="center"/>
        <w:rPr>
          <w:rFonts w:ascii="Book Antiqua" w:hAnsi="Book Antiqua" w:cs="Arial"/>
          <w:b/>
          <w:i/>
        </w:rPr>
      </w:pPr>
    </w:p>
    <w:p w:rsidR="00FE0A0D" w:rsidRDefault="00FE0A0D" w:rsidP="00FE0A0D">
      <w:pPr>
        <w:rPr>
          <w:rFonts w:cs="Arial"/>
        </w:rPr>
      </w:pPr>
      <w:r w:rsidRPr="006D4419">
        <w:rPr>
          <w:rFonts w:cs="Arial"/>
        </w:rPr>
        <w:t xml:space="preserve">On 16 December Jim and I celebrated </w:t>
      </w:r>
      <w:r>
        <w:rPr>
          <w:rFonts w:cs="Arial"/>
        </w:rPr>
        <w:t>with 35 of our V</w:t>
      </w:r>
      <w:r w:rsidRPr="006D4419">
        <w:rPr>
          <w:rFonts w:cs="Arial"/>
        </w:rPr>
        <w:t xml:space="preserve">olunteers at the Windsor Hotel for a Christmas lunch and much eating and exchanging of experiences occurred.  The </w:t>
      </w:r>
      <w:r>
        <w:rPr>
          <w:rFonts w:cs="Arial"/>
        </w:rPr>
        <w:t>V</w:t>
      </w:r>
      <w:r w:rsidRPr="006D4419">
        <w:rPr>
          <w:rFonts w:cs="Arial"/>
        </w:rPr>
        <w:t>olunteers valued BWA putting on this lunch as a thank you to them for their services and also appreciated their certificates of thanks and a small gift.</w:t>
      </w:r>
    </w:p>
    <w:p w:rsidR="00625279" w:rsidRPr="006D4419" w:rsidRDefault="00625279" w:rsidP="00FE0A0D">
      <w:pPr>
        <w:rPr>
          <w:rFonts w:cs="Arial"/>
        </w:rPr>
      </w:pPr>
    </w:p>
    <w:p w:rsidR="00FE0A0D" w:rsidRDefault="00FE0A0D" w:rsidP="00FE0A0D">
      <w:pPr>
        <w:rPr>
          <w:rFonts w:cs="Arial"/>
        </w:rPr>
      </w:pPr>
      <w:r w:rsidRPr="006D4419">
        <w:rPr>
          <w:rFonts w:cs="Arial"/>
        </w:rPr>
        <w:t>From time to time we are made aware of various grants available, particularly by the Office for Volunteers.  Back in October last year I submitted an application for the Volunteer Support Fund, which has been approved up to $700.  During the Volunteers’ meeting held on 12</w:t>
      </w:r>
      <w:r w:rsidR="00625279" w:rsidRPr="00625279">
        <w:rPr>
          <w:rFonts w:cs="Arial"/>
          <w:vertAlign w:val="superscript"/>
        </w:rPr>
        <w:t>th</w:t>
      </w:r>
      <w:r w:rsidR="00625279">
        <w:rPr>
          <w:rFonts w:cs="Arial"/>
        </w:rPr>
        <w:t xml:space="preserve"> </w:t>
      </w:r>
      <w:r w:rsidRPr="006D4419">
        <w:rPr>
          <w:rFonts w:cs="Arial"/>
        </w:rPr>
        <w:t>May last year there was a discussion regarding GPS</w:t>
      </w:r>
      <w:r w:rsidR="00625279">
        <w:rPr>
          <w:rFonts w:cs="Arial"/>
        </w:rPr>
        <w:t>’</w:t>
      </w:r>
      <w:r w:rsidRPr="006D4419">
        <w:rPr>
          <w:rFonts w:cs="Arial"/>
        </w:rPr>
        <w:t>s in the buses and reversing cameras.  The funds received from the Volunteer Support Fund will be used for this purpose.</w:t>
      </w:r>
    </w:p>
    <w:p w:rsidR="00625279" w:rsidRPr="006D4419" w:rsidRDefault="00625279" w:rsidP="00FE0A0D">
      <w:pPr>
        <w:rPr>
          <w:rFonts w:cs="Arial"/>
        </w:rPr>
      </w:pPr>
    </w:p>
    <w:p w:rsidR="00FE0A0D" w:rsidRPr="006D4419" w:rsidRDefault="00FE0A0D" w:rsidP="00FE0A0D">
      <w:pPr>
        <w:rPr>
          <w:rFonts w:cs="Arial"/>
        </w:rPr>
      </w:pPr>
      <w:r w:rsidRPr="006D4419">
        <w:rPr>
          <w:rFonts w:cs="Arial"/>
        </w:rPr>
        <w:t>We have a total of 80 volunteers, which includes our Board Members and those in the Southern region.  As always a big thank you to all our volunteers as without them we could not offer the services that we do.  THANK YOU!</w:t>
      </w:r>
    </w:p>
    <w:p w:rsidR="00FE0A0D" w:rsidRPr="00625279" w:rsidRDefault="008C19C8" w:rsidP="00FE0A0D">
      <w:pPr>
        <w:rPr>
          <w:rFonts w:cs="Arial"/>
          <w:b/>
          <w:u w:val="single"/>
        </w:rPr>
      </w:pPr>
      <w:r w:rsidRPr="00625279">
        <w:rPr>
          <w:rFonts w:cs="Arial"/>
          <w:b/>
          <w:u w:val="single"/>
        </w:rPr>
        <w:t>Jackie</w:t>
      </w:r>
      <w:r w:rsidR="00FE0A0D" w:rsidRPr="00625279">
        <w:rPr>
          <w:rFonts w:cs="Arial"/>
          <w:b/>
          <w:u w:val="single"/>
        </w:rPr>
        <w:t xml:space="preserve"> McE</w:t>
      </w:r>
      <w:r w:rsidRPr="00625279">
        <w:rPr>
          <w:rFonts w:cs="Arial"/>
          <w:b/>
          <w:u w:val="single"/>
        </w:rPr>
        <w:t>wen</w:t>
      </w:r>
    </w:p>
    <w:p w:rsidR="00625279" w:rsidRPr="00625279" w:rsidRDefault="00456C28" w:rsidP="00625279">
      <w:pPr>
        <w:rPr>
          <w:rFonts w:cs="Arial"/>
        </w:rPr>
      </w:pPr>
      <w:r>
        <w:rPr>
          <w:rFonts w:cs="Arial"/>
        </w:rPr>
        <w:t>Volunteer Officer</w:t>
      </w:r>
    </w:p>
    <w:p w:rsidR="008C19C8" w:rsidRDefault="008C19C8" w:rsidP="00DD54AD">
      <w:pPr>
        <w:widowControl w:val="0"/>
        <w:autoSpaceDE w:val="0"/>
        <w:autoSpaceDN w:val="0"/>
        <w:adjustRightInd w:val="0"/>
        <w:rPr>
          <w:rFonts w:ascii="Helvetica Neue" w:hAnsi="Helvetica Neue" w:cs="Helvetica Neue"/>
          <w:b/>
          <w:u w:val="wave"/>
          <w:lang w:val="en-US"/>
        </w:rPr>
      </w:pPr>
    </w:p>
    <w:p w:rsidR="00DD54AD" w:rsidRPr="00625279" w:rsidRDefault="00DD54AD" w:rsidP="00DD54AD">
      <w:pPr>
        <w:widowControl w:val="0"/>
        <w:autoSpaceDE w:val="0"/>
        <w:autoSpaceDN w:val="0"/>
        <w:adjustRightInd w:val="0"/>
        <w:rPr>
          <w:rFonts w:cs="Arial"/>
          <w:b/>
          <w:u w:val="single"/>
          <w:lang w:val="en-US"/>
        </w:rPr>
      </w:pPr>
      <w:r w:rsidRPr="00625279">
        <w:rPr>
          <w:rFonts w:cs="Arial"/>
          <w:b/>
          <w:u w:val="single"/>
          <w:lang w:val="en-US"/>
        </w:rPr>
        <w:t xml:space="preserve">HumanWare </w:t>
      </w:r>
      <w:r w:rsidR="009E2477" w:rsidRPr="00625279">
        <w:rPr>
          <w:rFonts w:cs="Arial"/>
          <w:b/>
          <w:u w:val="single"/>
          <w:lang w:val="en-US"/>
        </w:rPr>
        <w:t>C</w:t>
      </w:r>
      <w:r w:rsidRPr="00625279">
        <w:rPr>
          <w:rFonts w:cs="Arial"/>
          <w:b/>
          <w:u w:val="single"/>
          <w:lang w:val="en-US"/>
        </w:rPr>
        <w:t>ommunity Forums in SA, WA, VIC and TAS</w:t>
      </w:r>
    </w:p>
    <w:p w:rsidR="00DD54AD" w:rsidRPr="00625279" w:rsidRDefault="00DD54AD" w:rsidP="00DD54AD">
      <w:pPr>
        <w:widowControl w:val="0"/>
        <w:autoSpaceDE w:val="0"/>
        <w:autoSpaceDN w:val="0"/>
        <w:adjustRightInd w:val="0"/>
        <w:rPr>
          <w:rFonts w:cs="Arial"/>
          <w:lang w:val="en-US"/>
        </w:rPr>
      </w:pPr>
      <w:r w:rsidRPr="00625279">
        <w:rPr>
          <w:rFonts w:cs="Arial"/>
          <w:lang w:val="en-US"/>
        </w:rPr>
        <w:t>Please find below information about some community forums being held in Adelaide, Perth, Hobart and Melbourne. Please direct your responses to Tony Wu</w:t>
      </w:r>
      <w:r w:rsidR="00625279">
        <w:rPr>
          <w:rFonts w:cs="Arial"/>
          <w:lang w:val="en-US"/>
        </w:rPr>
        <w:t xml:space="preserve"> (</w:t>
      </w:r>
      <w:r w:rsidRPr="00625279">
        <w:rPr>
          <w:rFonts w:cs="Arial"/>
          <w:lang w:val="en-US"/>
        </w:rPr>
        <w:t>details at the end of this notice</w:t>
      </w:r>
      <w:r w:rsidR="00625279">
        <w:rPr>
          <w:rFonts w:cs="Arial"/>
          <w:lang w:val="en-US"/>
        </w:rPr>
        <w:t>)</w:t>
      </w:r>
      <w:r w:rsidRPr="00625279">
        <w:rPr>
          <w:rFonts w:cs="Arial"/>
          <w:lang w:val="en-US"/>
        </w:rPr>
        <w:t>. Forums in other cities will follow later.</w:t>
      </w:r>
    </w:p>
    <w:p w:rsidR="00DD54AD" w:rsidRPr="00625279" w:rsidRDefault="00DD54AD" w:rsidP="00DD54AD">
      <w:pPr>
        <w:widowControl w:val="0"/>
        <w:autoSpaceDE w:val="0"/>
        <w:autoSpaceDN w:val="0"/>
        <w:adjustRightInd w:val="0"/>
        <w:rPr>
          <w:rFonts w:cs="Arial"/>
          <w:lang w:val="en-US"/>
        </w:rPr>
      </w:pPr>
      <w:r w:rsidRPr="00625279">
        <w:rPr>
          <w:rFonts w:cs="Arial"/>
          <w:lang w:val="en-US"/>
        </w:rPr>
        <w:t>Please forward this information to anyone with low vision or an interest in low vision who may like to attend.</w:t>
      </w:r>
    </w:p>
    <w:p w:rsidR="00DD54AD" w:rsidRPr="00625279" w:rsidRDefault="00DD54AD" w:rsidP="00DD54AD">
      <w:pPr>
        <w:widowControl w:val="0"/>
        <w:autoSpaceDE w:val="0"/>
        <w:autoSpaceDN w:val="0"/>
        <w:adjustRightInd w:val="0"/>
        <w:rPr>
          <w:rFonts w:cs="Arial"/>
          <w:b/>
          <w:lang w:val="en-US"/>
        </w:rPr>
      </w:pPr>
      <w:r w:rsidRPr="00625279">
        <w:rPr>
          <w:rFonts w:cs="Arial"/>
          <w:b/>
          <w:lang w:val="en-US"/>
        </w:rPr>
        <w:t>HumanWare Community Forum</w:t>
      </w:r>
    </w:p>
    <w:p w:rsidR="00DD54AD" w:rsidRDefault="00DD54AD" w:rsidP="00DD54AD">
      <w:pPr>
        <w:widowControl w:val="0"/>
        <w:autoSpaceDE w:val="0"/>
        <w:autoSpaceDN w:val="0"/>
        <w:adjustRightInd w:val="0"/>
        <w:rPr>
          <w:rFonts w:cs="Arial"/>
          <w:lang w:val="en-US"/>
        </w:rPr>
      </w:pPr>
      <w:r w:rsidRPr="00625279">
        <w:rPr>
          <w:rFonts w:cs="Arial"/>
          <w:lang w:val="en-US"/>
        </w:rPr>
        <w:t xml:space="preserve">Learn about the new generation of low vision aids by HumanWare: </w:t>
      </w:r>
      <w:proofErr w:type="spellStart"/>
      <w:r w:rsidRPr="00625279">
        <w:rPr>
          <w:rFonts w:cs="Arial"/>
          <w:lang w:val="en-US"/>
        </w:rPr>
        <w:t>explorē</w:t>
      </w:r>
      <w:proofErr w:type="spellEnd"/>
      <w:r w:rsidRPr="00625279">
        <w:rPr>
          <w:rFonts w:cs="Arial"/>
          <w:lang w:val="en-US"/>
        </w:rPr>
        <w:t xml:space="preserve"> and </w:t>
      </w:r>
      <w:proofErr w:type="spellStart"/>
      <w:r w:rsidRPr="00625279">
        <w:rPr>
          <w:rFonts w:cs="Arial"/>
          <w:lang w:val="en-US"/>
        </w:rPr>
        <w:t>Prodigi</w:t>
      </w:r>
      <w:proofErr w:type="spellEnd"/>
      <w:r w:rsidRPr="00625279">
        <w:rPr>
          <w:rFonts w:cs="Arial"/>
          <w:lang w:val="en-US"/>
        </w:rPr>
        <w:t xml:space="preserve"> Connect 12</w:t>
      </w:r>
      <w:r w:rsidR="00625279">
        <w:rPr>
          <w:rFonts w:cs="Arial"/>
          <w:lang w:val="en-US"/>
        </w:rPr>
        <w:t xml:space="preserve"> - </w:t>
      </w:r>
      <w:r w:rsidRPr="00625279">
        <w:rPr>
          <w:rFonts w:cs="Arial"/>
          <w:lang w:val="en-US"/>
        </w:rPr>
        <w:t>Presented by Tony Wu</w:t>
      </w:r>
      <w:r w:rsidR="00625279">
        <w:rPr>
          <w:rFonts w:cs="Arial"/>
          <w:lang w:val="en-US"/>
        </w:rPr>
        <w:t xml:space="preserve">, </w:t>
      </w:r>
      <w:r w:rsidRPr="00625279">
        <w:rPr>
          <w:rFonts w:cs="Arial"/>
          <w:lang w:val="en-US"/>
        </w:rPr>
        <w:t xml:space="preserve">Accredited </w:t>
      </w:r>
      <w:proofErr w:type="spellStart"/>
      <w:r w:rsidRPr="00625279">
        <w:rPr>
          <w:rFonts w:cs="Arial"/>
          <w:lang w:val="en-US"/>
        </w:rPr>
        <w:t>Orthoptist</w:t>
      </w:r>
      <w:proofErr w:type="spellEnd"/>
      <w:r w:rsidRPr="00625279">
        <w:rPr>
          <w:rFonts w:cs="Arial"/>
          <w:lang w:val="en-US"/>
        </w:rPr>
        <w:t xml:space="preserve"> from HumanWare Australia</w:t>
      </w:r>
      <w:r w:rsidR="00B50E10">
        <w:rPr>
          <w:rFonts w:cs="Arial"/>
          <w:lang w:val="en-US"/>
        </w:rPr>
        <w:t xml:space="preserve">.  </w:t>
      </w:r>
      <w:r w:rsidRPr="00625279">
        <w:rPr>
          <w:rFonts w:cs="Arial"/>
          <w:lang w:val="en-US"/>
        </w:rPr>
        <w:t>After the presentation there will be an opportunity for you to try the new low vision aids which are suitable for home, workplace or school.</w:t>
      </w:r>
    </w:p>
    <w:p w:rsidR="00625279" w:rsidRPr="00625279" w:rsidRDefault="00625279" w:rsidP="00DD54AD">
      <w:pPr>
        <w:widowControl w:val="0"/>
        <w:autoSpaceDE w:val="0"/>
        <w:autoSpaceDN w:val="0"/>
        <w:adjustRightInd w:val="0"/>
        <w:rPr>
          <w:rFonts w:cs="Arial"/>
          <w:lang w:val="en-US"/>
        </w:rPr>
      </w:pPr>
    </w:p>
    <w:p w:rsidR="00DD54AD" w:rsidRPr="00625279" w:rsidRDefault="00DD54AD" w:rsidP="00DD54AD">
      <w:pPr>
        <w:widowControl w:val="0"/>
        <w:autoSpaceDE w:val="0"/>
        <w:autoSpaceDN w:val="0"/>
        <w:adjustRightInd w:val="0"/>
        <w:rPr>
          <w:rFonts w:cs="Arial"/>
          <w:lang w:val="en-US"/>
        </w:rPr>
      </w:pPr>
      <w:r w:rsidRPr="00625279">
        <w:rPr>
          <w:rFonts w:cs="Arial"/>
          <w:lang w:val="en-US"/>
        </w:rPr>
        <w:t>Who can benefit from this Community Forum: people with vision loss and their families/</w:t>
      </w:r>
      <w:proofErr w:type="spellStart"/>
      <w:r w:rsidRPr="00625279">
        <w:rPr>
          <w:rFonts w:cs="Arial"/>
          <w:lang w:val="en-US"/>
        </w:rPr>
        <w:t>carers</w:t>
      </w:r>
      <w:proofErr w:type="spellEnd"/>
      <w:r w:rsidRPr="00625279">
        <w:rPr>
          <w:rFonts w:cs="Arial"/>
          <w:lang w:val="en-US"/>
        </w:rPr>
        <w:t>, vision specialists, disability employment agencies, occupational therapists, educators and teachers.</w:t>
      </w:r>
    </w:p>
    <w:p w:rsidR="00DD54AD" w:rsidRPr="00625279" w:rsidRDefault="00DD54AD" w:rsidP="00DD54AD">
      <w:pPr>
        <w:widowControl w:val="0"/>
        <w:autoSpaceDE w:val="0"/>
        <w:autoSpaceDN w:val="0"/>
        <w:adjustRightInd w:val="0"/>
        <w:rPr>
          <w:rFonts w:cs="Arial"/>
          <w:b/>
          <w:lang w:val="en-US"/>
        </w:rPr>
      </w:pPr>
      <w:r w:rsidRPr="00625279">
        <w:rPr>
          <w:rFonts w:cs="Arial"/>
          <w:b/>
          <w:lang w:val="en-US"/>
        </w:rPr>
        <w:t>Location, Date and Time</w:t>
      </w:r>
    </w:p>
    <w:p w:rsidR="00DD54AD" w:rsidRPr="00625279" w:rsidRDefault="00DD54AD" w:rsidP="00DD54AD">
      <w:pPr>
        <w:widowControl w:val="0"/>
        <w:autoSpaceDE w:val="0"/>
        <w:autoSpaceDN w:val="0"/>
        <w:adjustRightInd w:val="0"/>
        <w:rPr>
          <w:rFonts w:cs="Arial"/>
          <w:lang w:val="en-US"/>
        </w:rPr>
      </w:pPr>
      <w:r w:rsidRPr="00625279">
        <w:rPr>
          <w:rFonts w:cs="Arial"/>
          <w:lang w:val="en-US"/>
        </w:rPr>
        <w:t>Royal Society for the Blind</w:t>
      </w:r>
    </w:p>
    <w:p w:rsidR="00DD54AD" w:rsidRPr="00625279" w:rsidRDefault="00DD54AD" w:rsidP="00DD54AD">
      <w:pPr>
        <w:widowControl w:val="0"/>
        <w:autoSpaceDE w:val="0"/>
        <w:autoSpaceDN w:val="0"/>
        <w:adjustRightInd w:val="0"/>
        <w:rPr>
          <w:rFonts w:cs="Arial"/>
          <w:lang w:val="en-US"/>
        </w:rPr>
      </w:pPr>
      <w:r w:rsidRPr="00625279">
        <w:rPr>
          <w:rFonts w:cs="Arial"/>
          <w:lang w:val="en-US"/>
        </w:rPr>
        <w:t>230 Pirie Street, Adelaide SA 5000</w:t>
      </w:r>
    </w:p>
    <w:p w:rsidR="00DD54AD" w:rsidRPr="00625279" w:rsidRDefault="00DD54AD" w:rsidP="00DD54AD">
      <w:pPr>
        <w:widowControl w:val="0"/>
        <w:autoSpaceDE w:val="0"/>
        <w:autoSpaceDN w:val="0"/>
        <w:adjustRightInd w:val="0"/>
        <w:rPr>
          <w:rFonts w:cs="Arial"/>
          <w:lang w:val="en-US"/>
        </w:rPr>
      </w:pPr>
      <w:r w:rsidRPr="00625279">
        <w:rPr>
          <w:rFonts w:cs="Arial"/>
          <w:lang w:val="en-US"/>
        </w:rPr>
        <w:t>16th February 2016</w:t>
      </w:r>
    </w:p>
    <w:p w:rsidR="00DD54AD" w:rsidRPr="00625279" w:rsidRDefault="00DD54AD" w:rsidP="00DD54AD">
      <w:pPr>
        <w:widowControl w:val="0"/>
        <w:autoSpaceDE w:val="0"/>
        <w:autoSpaceDN w:val="0"/>
        <w:adjustRightInd w:val="0"/>
        <w:rPr>
          <w:rFonts w:cs="Arial"/>
          <w:lang w:val="en-US"/>
        </w:rPr>
      </w:pPr>
      <w:r w:rsidRPr="00625279">
        <w:rPr>
          <w:rFonts w:cs="Arial"/>
          <w:lang w:val="en-US"/>
        </w:rPr>
        <w:t>2:00pm-4:00pm</w:t>
      </w:r>
    </w:p>
    <w:p w:rsidR="00D55D6E" w:rsidRDefault="00DD54AD" w:rsidP="00625279">
      <w:pPr>
        <w:widowControl w:val="0"/>
        <w:autoSpaceDE w:val="0"/>
        <w:autoSpaceDN w:val="0"/>
        <w:adjustRightInd w:val="0"/>
        <w:rPr>
          <w:rFonts w:cs="Arial"/>
          <w:color w:val="386EFF"/>
          <w:u w:val="single" w:color="386EFF"/>
          <w:lang w:val="en-US"/>
        </w:rPr>
      </w:pPr>
      <w:r w:rsidRPr="00625279">
        <w:rPr>
          <w:rFonts w:cs="Arial"/>
          <w:lang w:val="en-US"/>
        </w:rPr>
        <w:t xml:space="preserve">HumanWare is a proud supporter and partner </w:t>
      </w:r>
      <w:r w:rsidR="00625279">
        <w:rPr>
          <w:rFonts w:cs="Arial"/>
          <w:lang w:val="en-US"/>
        </w:rPr>
        <w:t>of</w:t>
      </w:r>
      <w:r w:rsidRPr="00625279">
        <w:rPr>
          <w:rFonts w:cs="Arial"/>
          <w:lang w:val="en-US"/>
        </w:rPr>
        <w:t xml:space="preserve"> Macular Degeneration Foundation and NDIS</w:t>
      </w:r>
      <w:r w:rsidR="00625279">
        <w:rPr>
          <w:rFonts w:cs="Arial"/>
          <w:lang w:val="en-US"/>
        </w:rPr>
        <w:t xml:space="preserve">.  </w:t>
      </w:r>
      <w:r w:rsidRPr="00625279">
        <w:rPr>
          <w:rFonts w:cs="Arial"/>
          <w:lang w:val="en-US"/>
        </w:rPr>
        <w:t xml:space="preserve">Bookings are essential to reserve your place: Please phone 0488 298 819 or email </w:t>
      </w:r>
      <w:hyperlink r:id="rId9" w:history="1">
        <w:r w:rsidRPr="00625279">
          <w:rPr>
            <w:rFonts w:cs="Arial"/>
            <w:color w:val="386EFF"/>
            <w:u w:val="single" w:color="386EFF"/>
            <w:lang w:val="en-US"/>
          </w:rPr>
          <w:t>tony.wu@humanware.com</w:t>
        </w:r>
      </w:hyperlink>
    </w:p>
    <w:p w:rsidR="00625279" w:rsidRPr="00625279" w:rsidRDefault="00625279" w:rsidP="00625279">
      <w:pPr>
        <w:widowControl w:val="0"/>
        <w:autoSpaceDE w:val="0"/>
        <w:autoSpaceDN w:val="0"/>
        <w:adjustRightInd w:val="0"/>
        <w:rPr>
          <w:rFonts w:cs="Arial"/>
          <w:b/>
        </w:rPr>
      </w:pPr>
    </w:p>
    <w:p w:rsidR="004658CA" w:rsidRPr="00625279" w:rsidRDefault="004658CA" w:rsidP="00D55D6E">
      <w:pPr>
        <w:rPr>
          <w:rFonts w:cs="Arial"/>
          <w:b/>
          <w:u w:val="single"/>
        </w:rPr>
      </w:pPr>
      <w:r w:rsidRPr="00625279">
        <w:rPr>
          <w:rFonts w:cs="Arial"/>
          <w:b/>
          <w:u w:val="single"/>
        </w:rPr>
        <w:t xml:space="preserve">Audio Description on </w:t>
      </w:r>
      <w:r w:rsidR="00625279" w:rsidRPr="00625279">
        <w:rPr>
          <w:rFonts w:cs="Arial"/>
          <w:b/>
          <w:u w:val="single"/>
        </w:rPr>
        <w:t>iView</w:t>
      </w:r>
    </w:p>
    <w:p w:rsidR="00D55D6E" w:rsidRPr="004658CA" w:rsidRDefault="004658CA" w:rsidP="00D55D6E">
      <w:pPr>
        <w:rPr>
          <w:rFonts w:cs="Arial"/>
          <w:b/>
        </w:rPr>
      </w:pPr>
      <w:r w:rsidRPr="004658CA">
        <w:rPr>
          <w:rFonts w:cs="Arial"/>
          <w:lang w:val="en-US"/>
        </w:rPr>
        <w:t xml:space="preserve">The trial of Audio Description on </w:t>
      </w:r>
      <w:r w:rsidR="00625279" w:rsidRPr="004658CA">
        <w:rPr>
          <w:rFonts w:cs="Arial"/>
          <w:lang w:val="en-US"/>
        </w:rPr>
        <w:t>iView</w:t>
      </w:r>
      <w:r w:rsidRPr="004658CA">
        <w:rPr>
          <w:rFonts w:cs="Arial"/>
          <w:lang w:val="en-US"/>
        </w:rPr>
        <w:t xml:space="preserve"> is now available on the FreeviewPlus platform. Further information on the platform can be found here: </w:t>
      </w:r>
      <w:hyperlink r:id="rId10" w:history="1">
        <w:r w:rsidRPr="004658CA">
          <w:rPr>
            <w:rFonts w:cs="Arial"/>
            <w:u w:val="single" w:color="0000FF"/>
            <w:lang w:val="en-US"/>
          </w:rPr>
          <w:t>http://www.freeview.com.au/freeviewplus.aspx</w:t>
        </w:r>
      </w:hyperlink>
    </w:p>
    <w:p w:rsidR="00D55D6E" w:rsidRDefault="00D55D6E" w:rsidP="00D55D6E">
      <w:pPr>
        <w:rPr>
          <w:rFonts w:cs="Arial"/>
          <w:b/>
        </w:rPr>
      </w:pPr>
    </w:p>
    <w:p w:rsidR="00D55D6E" w:rsidRPr="00625279" w:rsidRDefault="0030675D" w:rsidP="00D55D6E">
      <w:pPr>
        <w:rPr>
          <w:rFonts w:cs="Arial"/>
          <w:b/>
          <w:u w:val="single"/>
        </w:rPr>
      </w:pPr>
      <w:r w:rsidRPr="00625279">
        <w:rPr>
          <w:rFonts w:cs="Arial"/>
          <w:b/>
          <w:u w:val="single"/>
        </w:rPr>
        <w:t>Blind Welfare Travel Club 2016</w:t>
      </w:r>
      <w:r w:rsidR="00D55D6E" w:rsidRPr="00625279">
        <w:rPr>
          <w:rFonts w:cs="Arial"/>
          <w:b/>
          <w:u w:val="single"/>
        </w:rPr>
        <w:t xml:space="preserve"> Program</w:t>
      </w:r>
    </w:p>
    <w:p w:rsidR="0030675D" w:rsidRDefault="0030675D" w:rsidP="0030675D">
      <w:pPr>
        <w:widowControl w:val="0"/>
        <w:autoSpaceDE w:val="0"/>
        <w:autoSpaceDN w:val="0"/>
        <w:adjustRightInd w:val="0"/>
        <w:rPr>
          <w:rFonts w:cs="Arial"/>
          <w:lang w:val="en-US"/>
        </w:rPr>
      </w:pPr>
      <w:r w:rsidRPr="0030675D">
        <w:rPr>
          <w:rFonts w:cs="Arial"/>
          <w:lang w:val="en-US"/>
        </w:rPr>
        <w:t>A Happy New Year to everyone!!!!</w:t>
      </w:r>
      <w:r w:rsidR="00B50E10">
        <w:rPr>
          <w:rFonts w:cs="Arial"/>
          <w:lang w:val="en-US"/>
        </w:rPr>
        <w:t xml:space="preserve">  </w:t>
      </w:r>
      <w:r w:rsidRPr="0030675D">
        <w:rPr>
          <w:rFonts w:cs="Arial"/>
          <w:lang w:val="en-US"/>
        </w:rPr>
        <w:t>We have been delighted to have a number of new members over the past 2 years, and are encouraged by others indicating their interest in our activities.   We also gratefully thank all the BWA staff for their wonderful support,</w:t>
      </w:r>
      <w:r w:rsidR="00625279">
        <w:rPr>
          <w:rFonts w:cs="Arial"/>
          <w:lang w:val="en-US"/>
        </w:rPr>
        <w:t xml:space="preserve"> and extra thanks to </w:t>
      </w:r>
      <w:r w:rsidRPr="0030675D">
        <w:rPr>
          <w:rFonts w:cs="Arial"/>
          <w:lang w:val="en-US"/>
        </w:rPr>
        <w:t>Danijela, Sandy and Debra for making our group better known.   </w:t>
      </w:r>
    </w:p>
    <w:p w:rsidR="00625279" w:rsidRDefault="00625279" w:rsidP="0030675D">
      <w:pPr>
        <w:widowControl w:val="0"/>
        <w:autoSpaceDE w:val="0"/>
        <w:autoSpaceDN w:val="0"/>
        <w:adjustRightInd w:val="0"/>
        <w:rPr>
          <w:rFonts w:cs="Arial"/>
          <w:lang w:val="en-US"/>
        </w:rPr>
      </w:pPr>
    </w:p>
    <w:p w:rsidR="0030675D" w:rsidRPr="0030675D" w:rsidRDefault="0030675D" w:rsidP="0030675D">
      <w:pPr>
        <w:widowControl w:val="0"/>
        <w:autoSpaceDE w:val="0"/>
        <w:autoSpaceDN w:val="0"/>
        <w:adjustRightInd w:val="0"/>
        <w:rPr>
          <w:rFonts w:cs="Arial"/>
          <w:lang w:val="en-US"/>
        </w:rPr>
      </w:pPr>
      <w:r w:rsidRPr="0030675D">
        <w:rPr>
          <w:rFonts w:cs="Arial"/>
          <w:lang w:val="en-US"/>
        </w:rPr>
        <w:t xml:space="preserve">The </w:t>
      </w:r>
      <w:r w:rsidR="00625279">
        <w:rPr>
          <w:rFonts w:cs="Arial"/>
          <w:lang w:val="en-US"/>
        </w:rPr>
        <w:t>p</w:t>
      </w:r>
      <w:r w:rsidR="0066222C" w:rsidRPr="0030675D">
        <w:rPr>
          <w:rFonts w:cs="Arial"/>
          <w:lang w:val="en-US"/>
        </w:rPr>
        <w:t>rogram</w:t>
      </w:r>
      <w:r w:rsidRPr="0030675D">
        <w:rPr>
          <w:rFonts w:cs="Arial"/>
          <w:lang w:val="en-US"/>
        </w:rPr>
        <w:t xml:space="preserve"> for the year is still to be finalised.  At our AGM we decided to forego arranging an outing in February from this year as we had to </w:t>
      </w:r>
      <w:r w:rsidR="00625279">
        <w:rPr>
          <w:rFonts w:cs="Arial"/>
          <w:lang w:val="en-US"/>
        </w:rPr>
        <w:t xml:space="preserve">cancel it </w:t>
      </w:r>
      <w:r w:rsidRPr="0030675D">
        <w:rPr>
          <w:rFonts w:cs="Arial"/>
          <w:lang w:val="en-US"/>
        </w:rPr>
        <w:t>twice last yea</w:t>
      </w:r>
      <w:r w:rsidR="00625279">
        <w:rPr>
          <w:rFonts w:cs="Arial"/>
          <w:lang w:val="en-US"/>
        </w:rPr>
        <w:t>r</w:t>
      </w:r>
      <w:r w:rsidRPr="0030675D">
        <w:rPr>
          <w:rFonts w:cs="Arial"/>
          <w:lang w:val="en-US"/>
        </w:rPr>
        <w:t xml:space="preserve"> and traditionally this has always been the AGM.  This is now being scheduled for October.</w:t>
      </w:r>
      <w:r w:rsidR="00B50E10">
        <w:rPr>
          <w:rFonts w:cs="Arial"/>
          <w:lang w:val="en-US"/>
        </w:rPr>
        <w:t xml:space="preserve">  </w:t>
      </w:r>
      <w:r w:rsidRPr="0030675D">
        <w:rPr>
          <w:rFonts w:cs="Arial"/>
          <w:lang w:val="en-US"/>
        </w:rPr>
        <w:t>Outings will resume on the 12th March</w:t>
      </w:r>
      <w:r w:rsidR="00625279">
        <w:rPr>
          <w:rFonts w:cs="Arial"/>
          <w:lang w:val="en-US"/>
        </w:rPr>
        <w:t>.</w:t>
      </w:r>
      <w:r w:rsidRPr="0030675D">
        <w:rPr>
          <w:rFonts w:cs="Arial"/>
          <w:lang w:val="en-US"/>
        </w:rPr>
        <w:t xml:space="preserve"> Destination and lunch venue will be a surprise package!!!  The cost of outings will remain the same which is normally $32</w:t>
      </w:r>
      <w:r w:rsidR="003E162B">
        <w:rPr>
          <w:rFonts w:cs="Arial"/>
          <w:lang w:val="en-US"/>
        </w:rPr>
        <w:t>,</w:t>
      </w:r>
      <w:r w:rsidRPr="0030675D">
        <w:rPr>
          <w:rFonts w:cs="Arial"/>
          <w:lang w:val="en-US"/>
        </w:rPr>
        <w:t xml:space="preserve"> and this covers venue admission and lunch.  </w:t>
      </w:r>
      <w:r>
        <w:rPr>
          <w:rFonts w:cs="Arial"/>
          <w:lang w:val="en-US"/>
        </w:rPr>
        <w:t>Drinks</w:t>
      </w:r>
      <w:r w:rsidRPr="0030675D">
        <w:rPr>
          <w:rFonts w:cs="Arial"/>
          <w:lang w:val="en-US"/>
        </w:rPr>
        <w:t xml:space="preserve"> are purchased by the member if required.  Pick</w:t>
      </w:r>
      <w:r w:rsidR="00292135">
        <w:rPr>
          <w:rFonts w:cs="Arial"/>
          <w:lang w:val="en-US"/>
        </w:rPr>
        <w:t>-</w:t>
      </w:r>
      <w:r w:rsidRPr="0030675D">
        <w:rPr>
          <w:rFonts w:cs="Arial"/>
          <w:lang w:val="en-US"/>
        </w:rPr>
        <w:t xml:space="preserve">ups points for the $4 discount are at the Social Centre, and a spot on Anzac Highway near South Road.  We are happy to pick up members from their homes, so if you are interested, ask and we can see what can be arranged.  We normally have three vehicles, covering three different areas.  The drivers will always make contact by phone a day or two prior to the </w:t>
      </w:r>
      <w:r w:rsidR="00625279">
        <w:rPr>
          <w:rFonts w:cs="Arial"/>
          <w:lang w:val="en-US"/>
        </w:rPr>
        <w:t>o</w:t>
      </w:r>
      <w:r w:rsidRPr="0030675D">
        <w:rPr>
          <w:rFonts w:cs="Arial"/>
          <w:lang w:val="en-US"/>
        </w:rPr>
        <w:t>uting.  Confirmation of travel should be phoned to the BWA Offi</w:t>
      </w:r>
      <w:r w:rsidR="00625279">
        <w:rPr>
          <w:rFonts w:cs="Arial"/>
          <w:lang w:val="en-US"/>
        </w:rPr>
        <w:t xml:space="preserve">ce and a message left for the </w:t>
      </w:r>
      <w:r w:rsidRPr="0030675D">
        <w:rPr>
          <w:rFonts w:cs="Arial"/>
          <w:lang w:val="en-US"/>
        </w:rPr>
        <w:t>Treasurer/Tran</w:t>
      </w:r>
      <w:r w:rsidR="00625279">
        <w:rPr>
          <w:rFonts w:cs="Arial"/>
          <w:lang w:val="en-US"/>
        </w:rPr>
        <w:t xml:space="preserve">sport Officer (i.e. Catherine) </w:t>
      </w:r>
      <w:r w:rsidRPr="0030675D">
        <w:rPr>
          <w:rFonts w:cs="Arial"/>
          <w:lang w:val="en-US"/>
        </w:rPr>
        <w:t>before or on the Tuesday prior to the outing.</w:t>
      </w:r>
      <w:r w:rsidR="003E162B">
        <w:rPr>
          <w:rFonts w:cs="Arial"/>
          <w:lang w:val="en-US"/>
        </w:rPr>
        <w:t xml:space="preserve">  </w:t>
      </w:r>
      <w:r w:rsidRPr="0030675D">
        <w:rPr>
          <w:rFonts w:cs="Arial"/>
          <w:lang w:val="en-US"/>
        </w:rPr>
        <w:t>We look forward to another interesting year.</w:t>
      </w:r>
    </w:p>
    <w:p w:rsidR="00D55D6E" w:rsidRPr="00625279" w:rsidRDefault="0030675D" w:rsidP="0030675D">
      <w:pPr>
        <w:widowControl w:val="0"/>
        <w:autoSpaceDE w:val="0"/>
        <w:autoSpaceDN w:val="0"/>
        <w:adjustRightInd w:val="0"/>
        <w:rPr>
          <w:rFonts w:cs="Arial"/>
          <w:b/>
          <w:u w:val="single"/>
        </w:rPr>
      </w:pPr>
      <w:r w:rsidRPr="00625279">
        <w:rPr>
          <w:rFonts w:cs="Arial"/>
          <w:b/>
          <w:u w:val="single"/>
          <w:lang w:val="en-US"/>
        </w:rPr>
        <w:t>The Travel Club Committee</w:t>
      </w:r>
    </w:p>
    <w:p w:rsidR="0030675D" w:rsidRDefault="0030675D" w:rsidP="00D55D6E">
      <w:pPr>
        <w:rPr>
          <w:rFonts w:cs="Arial"/>
          <w:b/>
          <w:u w:val="wave"/>
        </w:rPr>
      </w:pPr>
    </w:p>
    <w:p w:rsidR="00D55D6E" w:rsidRPr="00625279" w:rsidRDefault="00690EAA" w:rsidP="00D55D6E">
      <w:pPr>
        <w:rPr>
          <w:rFonts w:cs="Arial"/>
          <w:b/>
          <w:u w:val="single"/>
        </w:rPr>
      </w:pPr>
      <w:r w:rsidRPr="00625279">
        <w:rPr>
          <w:rFonts w:cs="Arial"/>
          <w:b/>
          <w:u w:val="single"/>
        </w:rPr>
        <w:t>Tenants and Friends</w:t>
      </w:r>
      <w:r w:rsidR="00896E18" w:rsidRPr="00625279">
        <w:rPr>
          <w:rFonts w:cs="Arial"/>
          <w:b/>
          <w:u w:val="single"/>
        </w:rPr>
        <w:t xml:space="preserve"> Social Club</w:t>
      </w:r>
    </w:p>
    <w:p w:rsidR="00896E18" w:rsidRDefault="00896E18" w:rsidP="00896E18">
      <w:pPr>
        <w:rPr>
          <w:lang w:val="en-US"/>
        </w:rPr>
      </w:pPr>
      <w:r w:rsidRPr="00610509">
        <w:rPr>
          <w:lang w:val="en-US"/>
        </w:rPr>
        <w:t>An old year finished and a new one starting. Tenants and Friends wish you all the best for a happy and successful 2016.</w:t>
      </w:r>
      <w:r w:rsidR="00625279">
        <w:rPr>
          <w:lang w:val="en-US"/>
        </w:rPr>
        <w:t xml:space="preserve">  </w:t>
      </w:r>
      <w:r w:rsidRPr="00610509">
        <w:rPr>
          <w:lang w:val="en-US"/>
        </w:rPr>
        <w:t>As Tenants and Friends had decided that December’s function</w:t>
      </w:r>
      <w:r w:rsidR="00625279">
        <w:rPr>
          <w:lang w:val="en-US"/>
        </w:rPr>
        <w:t xml:space="preserve"> </w:t>
      </w:r>
      <w:r w:rsidRPr="00610509">
        <w:rPr>
          <w:lang w:val="en-US"/>
        </w:rPr>
        <w:t>would be our last, due to lack of support, we decided to hold a free supper and concert with a Christmas theme for those who have supported us over many years.</w:t>
      </w:r>
      <w:r w:rsidR="00625279">
        <w:rPr>
          <w:lang w:val="en-US"/>
        </w:rPr>
        <w:t xml:space="preserve"> </w:t>
      </w:r>
      <w:r w:rsidRPr="00610509">
        <w:rPr>
          <w:lang w:val="en-US"/>
        </w:rPr>
        <w:t>A very nice supper was served and everyone received a Christmas gift.</w:t>
      </w:r>
      <w:r w:rsidR="00625279">
        <w:rPr>
          <w:lang w:val="en-US"/>
        </w:rPr>
        <w:t xml:space="preserve"> </w:t>
      </w:r>
      <w:r w:rsidRPr="00610509">
        <w:rPr>
          <w:lang w:val="en-US"/>
        </w:rPr>
        <w:t>Thank</w:t>
      </w:r>
      <w:r w:rsidR="001C47E6">
        <w:rPr>
          <w:lang w:val="en-US"/>
        </w:rPr>
        <w:t>s</w:t>
      </w:r>
      <w:r w:rsidR="008C19C8">
        <w:rPr>
          <w:lang w:val="en-US"/>
        </w:rPr>
        <w:t>,</w:t>
      </w:r>
      <w:r>
        <w:rPr>
          <w:lang w:val="en-US"/>
        </w:rPr>
        <w:t xml:space="preserve"> </w:t>
      </w:r>
      <w:r w:rsidRPr="00610509">
        <w:rPr>
          <w:lang w:val="en-US"/>
        </w:rPr>
        <w:t>to all those who helped.</w:t>
      </w:r>
    </w:p>
    <w:p w:rsidR="00625279" w:rsidRPr="00610509" w:rsidRDefault="00625279" w:rsidP="00896E18">
      <w:pPr>
        <w:rPr>
          <w:lang w:val="en-US"/>
        </w:rPr>
      </w:pPr>
    </w:p>
    <w:p w:rsidR="00896E18" w:rsidRPr="00610509" w:rsidRDefault="00896E18" w:rsidP="00896E18">
      <w:pPr>
        <w:rPr>
          <w:lang w:val="en-US"/>
        </w:rPr>
      </w:pPr>
      <w:r w:rsidRPr="00610509">
        <w:rPr>
          <w:lang w:val="en-US"/>
        </w:rPr>
        <w:t>Tenants and Friends are left with some surplus funds, so the Committee and Management have the pleasant task of deciding an appropriate way of using the money.</w:t>
      </w:r>
      <w:r w:rsidR="00625279">
        <w:rPr>
          <w:lang w:val="en-US"/>
        </w:rPr>
        <w:t xml:space="preserve"> </w:t>
      </w:r>
      <w:r w:rsidRPr="00610509">
        <w:rPr>
          <w:lang w:val="en-US"/>
        </w:rPr>
        <w:t>At a meeting it has been decided that a defibrillator, to be kept in the Social Centre and perhaps taken on trips, would be useful in case of emergency.</w:t>
      </w:r>
    </w:p>
    <w:p w:rsidR="00896E18" w:rsidRDefault="00896E18" w:rsidP="00896E18">
      <w:pPr>
        <w:rPr>
          <w:lang w:val="en-US"/>
        </w:rPr>
      </w:pPr>
      <w:r w:rsidRPr="00610509">
        <w:rPr>
          <w:lang w:val="en-US"/>
        </w:rPr>
        <w:t>No firm decision has been reached for the balance, but the Manager is going to look into improvements in and around the pergola area.</w:t>
      </w:r>
    </w:p>
    <w:p w:rsidR="00625279" w:rsidRPr="00610509" w:rsidRDefault="00625279" w:rsidP="00896E18">
      <w:pPr>
        <w:rPr>
          <w:lang w:val="en-US"/>
        </w:rPr>
      </w:pPr>
    </w:p>
    <w:p w:rsidR="00896E18" w:rsidRDefault="00896E18" w:rsidP="00896E18">
      <w:pPr>
        <w:widowControl w:val="0"/>
        <w:autoSpaceDE w:val="0"/>
        <w:autoSpaceDN w:val="0"/>
        <w:adjustRightInd w:val="0"/>
        <w:rPr>
          <w:rFonts w:cs="Arial"/>
          <w:lang w:val="en-US"/>
        </w:rPr>
      </w:pPr>
      <w:r w:rsidRPr="00610509">
        <w:rPr>
          <w:rFonts w:cs="Arial"/>
          <w:lang w:val="en-US"/>
        </w:rPr>
        <w:t>It is very sad to be closing a club which has existed for many years and raised many thousands of dollars for extras around the Blind Welfare complex, but sometimes it is time for renewal and I’m sure something else will fill the gap. </w:t>
      </w:r>
    </w:p>
    <w:p w:rsidR="00896E18" w:rsidRPr="00610509" w:rsidRDefault="00896E18" w:rsidP="00896E18">
      <w:pPr>
        <w:widowControl w:val="0"/>
        <w:autoSpaceDE w:val="0"/>
        <w:autoSpaceDN w:val="0"/>
        <w:adjustRightInd w:val="0"/>
        <w:rPr>
          <w:rFonts w:cs="Arial"/>
          <w:lang w:val="en-US"/>
        </w:rPr>
      </w:pPr>
      <w:r w:rsidRPr="00610509">
        <w:rPr>
          <w:rFonts w:cs="Arial"/>
          <w:lang w:val="en-US"/>
        </w:rPr>
        <w:t xml:space="preserve">Finally a huge thank you to all those </w:t>
      </w:r>
      <w:r>
        <w:rPr>
          <w:rFonts w:cs="Arial"/>
          <w:lang w:val="en-US"/>
        </w:rPr>
        <w:t xml:space="preserve">Members and Volunteers </w:t>
      </w:r>
      <w:r w:rsidRPr="00610509">
        <w:rPr>
          <w:rFonts w:cs="Arial"/>
          <w:lang w:val="en-US"/>
        </w:rPr>
        <w:t>who have helped in any way, be it with concerts, the fetes, lunches or one of the many other fund raisers we have held over past years.</w:t>
      </w:r>
      <w:r w:rsidR="003E162B">
        <w:rPr>
          <w:rFonts w:cs="Arial"/>
          <w:lang w:val="en-US"/>
        </w:rPr>
        <w:t xml:space="preserve"> </w:t>
      </w:r>
      <w:r>
        <w:rPr>
          <w:rFonts w:cs="Arial"/>
          <w:lang w:val="en-US"/>
        </w:rPr>
        <w:t>It’s been fun and a lot of hard work for many.</w:t>
      </w:r>
    </w:p>
    <w:p w:rsidR="00625279" w:rsidRPr="00625279" w:rsidRDefault="00896E18" w:rsidP="00896E18">
      <w:pPr>
        <w:rPr>
          <w:b/>
          <w:u w:val="single"/>
          <w:lang w:val="en-US"/>
        </w:rPr>
      </w:pPr>
      <w:r w:rsidRPr="00625279">
        <w:rPr>
          <w:b/>
          <w:u w:val="single"/>
          <w:lang w:val="en-US"/>
        </w:rPr>
        <w:t>Maureen Clothier</w:t>
      </w:r>
    </w:p>
    <w:p w:rsidR="00896E18" w:rsidRPr="00610509" w:rsidRDefault="00896E18" w:rsidP="00896E18">
      <w:pPr>
        <w:rPr>
          <w:lang w:val="en-US"/>
        </w:rPr>
      </w:pPr>
      <w:r w:rsidRPr="00610509">
        <w:rPr>
          <w:lang w:val="en-US"/>
        </w:rPr>
        <w:t>President</w:t>
      </w:r>
      <w:r>
        <w:rPr>
          <w:lang w:val="en-US"/>
        </w:rPr>
        <w:t xml:space="preserve">, </w:t>
      </w:r>
      <w:r w:rsidRPr="00610509">
        <w:rPr>
          <w:lang w:val="en-US"/>
        </w:rPr>
        <w:t>Tenants and Friends</w:t>
      </w:r>
    </w:p>
    <w:p w:rsidR="00440B0D" w:rsidRPr="004658CA" w:rsidRDefault="00440B0D" w:rsidP="00D55D6E">
      <w:pPr>
        <w:rPr>
          <w:rFonts w:cs="Arial"/>
          <w:b/>
          <w:u w:val="wave"/>
        </w:rPr>
      </w:pPr>
    </w:p>
    <w:p w:rsidR="00292135" w:rsidRDefault="00292135">
      <w:pPr>
        <w:rPr>
          <w:rFonts w:cs="Arial"/>
          <w:b/>
          <w:u w:val="wave"/>
        </w:rPr>
      </w:pPr>
      <w:r>
        <w:rPr>
          <w:rFonts w:cs="Arial"/>
          <w:b/>
          <w:u w:val="wave"/>
        </w:rPr>
        <w:br w:type="page"/>
      </w:r>
    </w:p>
    <w:p w:rsidR="00D55D6E" w:rsidRPr="00037C27" w:rsidRDefault="00D55D6E" w:rsidP="00D55D6E">
      <w:pPr>
        <w:rPr>
          <w:rFonts w:cs="Arial"/>
          <w:b/>
          <w:u w:val="wave"/>
        </w:rPr>
      </w:pPr>
    </w:p>
    <w:p w:rsidR="004F2917" w:rsidRDefault="004F2917" w:rsidP="004F2917">
      <w:pPr>
        <w:widowControl w:val="0"/>
        <w:autoSpaceDE w:val="0"/>
        <w:autoSpaceDN w:val="0"/>
        <w:adjustRightInd w:val="0"/>
        <w:rPr>
          <w:rFonts w:cs="Arial"/>
          <w:sz w:val="30"/>
          <w:szCs w:val="30"/>
          <w:lang w:val="en-US"/>
        </w:rPr>
      </w:pPr>
      <w:r>
        <w:rPr>
          <w:rFonts w:cs="Arial"/>
          <w:noProof/>
          <w:sz w:val="30"/>
          <w:szCs w:val="30"/>
          <w:lang w:eastAsia="en-AU"/>
        </w:rPr>
        <w:drawing>
          <wp:inline distT="0" distB="0" distL="0" distR="0" wp14:anchorId="6F4C5BBA" wp14:editId="2A17359C">
            <wp:extent cx="3848797" cy="1286322"/>
            <wp:effectExtent l="0" t="0" r="0" b="952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50781" cy="1286985"/>
                    </a:xfrm>
                    <a:prstGeom prst="rect">
                      <a:avLst/>
                    </a:prstGeom>
                    <a:noFill/>
                    <a:ln>
                      <a:noFill/>
                    </a:ln>
                  </pic:spPr>
                </pic:pic>
              </a:graphicData>
            </a:graphic>
          </wp:inline>
        </w:drawing>
      </w:r>
    </w:p>
    <w:p w:rsidR="004F2917" w:rsidRDefault="004F2917" w:rsidP="004F2917">
      <w:pPr>
        <w:widowControl w:val="0"/>
        <w:autoSpaceDE w:val="0"/>
        <w:autoSpaceDN w:val="0"/>
        <w:adjustRightInd w:val="0"/>
        <w:rPr>
          <w:rFonts w:cs="Arial"/>
          <w:sz w:val="30"/>
          <w:szCs w:val="30"/>
          <w:lang w:val="en-US"/>
        </w:rPr>
      </w:pPr>
    </w:p>
    <w:p w:rsidR="00257E62" w:rsidRPr="00257E62" w:rsidRDefault="004F2917" w:rsidP="00D7373E">
      <w:pPr>
        <w:widowControl w:val="0"/>
        <w:autoSpaceDE w:val="0"/>
        <w:autoSpaceDN w:val="0"/>
        <w:adjustRightInd w:val="0"/>
        <w:rPr>
          <w:rFonts w:cs="Arial"/>
        </w:rPr>
      </w:pPr>
      <w:r w:rsidRPr="004F2917">
        <w:rPr>
          <w:rFonts w:cs="Arial"/>
          <w:lang w:val="en-US"/>
        </w:rPr>
        <w:t>Where can I use my card in SA?</w:t>
      </w:r>
      <w:r w:rsidRPr="004F2917">
        <w:rPr>
          <w:rFonts w:cs="Arial"/>
          <w:b/>
          <w:bCs/>
          <w:color w:val="F38337"/>
          <w:lang w:val="en-US"/>
        </w:rPr>
        <w:t xml:space="preserve"> </w:t>
      </w:r>
      <w:r w:rsidRPr="004F2917">
        <w:rPr>
          <w:rFonts w:cs="Arial"/>
          <w:lang w:val="en-US"/>
        </w:rPr>
        <w:t xml:space="preserve">Conditions may apply. Please contact venue for details. </w:t>
      </w:r>
      <w:r w:rsidR="00257E62">
        <w:rPr>
          <w:rFonts w:cs="Arial"/>
          <w:lang w:val="en-US"/>
        </w:rPr>
        <w:t>Dated 11 November 2015.</w:t>
      </w:r>
      <w:r w:rsidR="00D7373E">
        <w:rPr>
          <w:rFonts w:cs="Arial"/>
          <w:lang w:val="en-US"/>
        </w:rPr>
        <w:t xml:space="preserve"> </w:t>
      </w:r>
      <w:r w:rsidR="00257E62" w:rsidRPr="00257E62">
        <w:rPr>
          <w:rFonts w:cs="Arial"/>
        </w:rPr>
        <w:t>For more</w:t>
      </w:r>
      <w:r w:rsidR="00257E62">
        <w:rPr>
          <w:rFonts w:cs="Arial"/>
        </w:rPr>
        <w:t xml:space="preserve"> information about the Companion Card visit </w:t>
      </w:r>
      <w:hyperlink r:id="rId12" w:history="1">
        <w:r w:rsidR="00257E62" w:rsidRPr="00F22F94">
          <w:rPr>
            <w:rStyle w:val="Hyperlink"/>
            <w:rFonts w:cs="Arial"/>
          </w:rPr>
          <w:t>www.companioncard.org.au</w:t>
        </w:r>
      </w:hyperlink>
      <w:r w:rsidR="00257E62">
        <w:rPr>
          <w:rFonts w:cs="Arial"/>
        </w:rPr>
        <w:t xml:space="preserve"> or telephone 1800 667 110 during business hours.</w:t>
      </w:r>
      <w:r w:rsidR="00D7373E">
        <w:rPr>
          <w:rFonts w:cs="Arial"/>
        </w:rPr>
        <w:t xml:space="preserve"> </w:t>
      </w:r>
      <w:r w:rsidR="00257E62">
        <w:rPr>
          <w:rFonts w:cs="Arial"/>
        </w:rPr>
        <w:t>There are some new venues now listed.</w:t>
      </w:r>
    </w:p>
    <w:p w:rsidR="00257E62" w:rsidRDefault="00257E62" w:rsidP="00D55D6E">
      <w:pPr>
        <w:rPr>
          <w:rFonts w:cs="Arial"/>
          <w:b/>
          <w:u w:val="wave"/>
        </w:rPr>
      </w:pPr>
    </w:p>
    <w:p w:rsidR="00303DD8" w:rsidRPr="00625279" w:rsidRDefault="00CC5FB7" w:rsidP="00D55D6E">
      <w:pPr>
        <w:rPr>
          <w:rFonts w:cs="Arial"/>
          <w:b/>
          <w:u w:val="single"/>
        </w:rPr>
      </w:pPr>
      <w:r w:rsidRPr="00625279">
        <w:rPr>
          <w:rFonts w:cs="Arial"/>
          <w:b/>
          <w:u w:val="single"/>
        </w:rPr>
        <w:t>Travel Tree</w:t>
      </w:r>
      <w:r w:rsidR="00303DD8" w:rsidRPr="00625279">
        <w:rPr>
          <w:rFonts w:cs="Arial"/>
          <w:b/>
          <w:u w:val="single"/>
        </w:rPr>
        <w:t>, Escorted Vision Impaired Tour</w:t>
      </w:r>
    </w:p>
    <w:p w:rsidR="00CC5FB7" w:rsidRDefault="00CC5FB7" w:rsidP="00D55D6E">
      <w:pPr>
        <w:rPr>
          <w:rFonts w:cs="Arial"/>
        </w:rPr>
      </w:pPr>
      <w:r>
        <w:rPr>
          <w:rFonts w:cs="Arial"/>
        </w:rPr>
        <w:t>Travel Tree, located in Perth WA conduct escorted tours for people with vision impairment.</w:t>
      </w:r>
      <w:r w:rsidR="00C20B9B">
        <w:rPr>
          <w:rFonts w:cs="Arial"/>
        </w:rPr>
        <w:t xml:space="preserve"> </w:t>
      </w:r>
      <w:r>
        <w:rPr>
          <w:rFonts w:cs="Arial"/>
        </w:rPr>
        <w:t xml:space="preserve">A tour to Singapore is planned for July, departing on 17 July </w:t>
      </w:r>
      <w:r w:rsidR="006A1049">
        <w:rPr>
          <w:rFonts w:cs="Arial"/>
        </w:rPr>
        <w:t>2016, which</w:t>
      </w:r>
      <w:r>
        <w:rPr>
          <w:rFonts w:cs="Arial"/>
        </w:rPr>
        <w:t xml:space="preserve"> includes 6 nights and 7 days.</w:t>
      </w:r>
    </w:p>
    <w:p w:rsidR="00D7373E" w:rsidRDefault="00D7373E" w:rsidP="00D55D6E">
      <w:pPr>
        <w:rPr>
          <w:rFonts w:cs="Arial"/>
        </w:rPr>
      </w:pPr>
    </w:p>
    <w:p w:rsidR="00CC5FB7" w:rsidRDefault="00CC5FB7" w:rsidP="00D55D6E">
      <w:pPr>
        <w:rPr>
          <w:rFonts w:cs="Arial"/>
        </w:rPr>
      </w:pPr>
      <w:r>
        <w:rPr>
          <w:rFonts w:cs="Arial"/>
        </w:rPr>
        <w:t>For more than 10 years George Booth has designed and escorted tours for vision impaired persons to many cities in South East Asia, China and New Zealand delivering many exciting experiences, appealing to the senses, with interesting content inclusions to ensure maximum enjoyment on tour.</w:t>
      </w:r>
      <w:r w:rsidR="00D7373E">
        <w:rPr>
          <w:rFonts w:cs="Arial"/>
        </w:rPr>
        <w:t xml:space="preserve"> </w:t>
      </w:r>
      <w:r>
        <w:rPr>
          <w:rFonts w:cs="Arial"/>
        </w:rPr>
        <w:t xml:space="preserve">In 2016 an escorted tour of Singapore has been designed with flights departing from around Australia as part of the opportunity to meet other </w:t>
      </w:r>
      <w:r w:rsidR="006A1049">
        <w:rPr>
          <w:rFonts w:cs="Arial"/>
        </w:rPr>
        <w:t>like-minded</w:t>
      </w:r>
      <w:r>
        <w:rPr>
          <w:rFonts w:cs="Arial"/>
        </w:rPr>
        <w:t xml:space="preserve"> persons, whilst holidaying in the multi cultural garden city of South East Asia.  The activities include morning walks, open top bus tour, the National Orchid </w:t>
      </w:r>
      <w:r w:rsidR="006A1049">
        <w:rPr>
          <w:rFonts w:cs="Arial"/>
        </w:rPr>
        <w:t>Gardens, the Bird Park and even lunch with parrots. Leisure time mixed with the opportunity to shop, take optional tours and eating out together from our base of Peninsula Excelsior Hotel.</w:t>
      </w:r>
      <w:r>
        <w:rPr>
          <w:rFonts w:cs="Arial"/>
        </w:rPr>
        <w:t xml:space="preserve"> </w:t>
      </w:r>
    </w:p>
    <w:p w:rsidR="00D7373E" w:rsidRDefault="00D7373E" w:rsidP="00D55D6E">
      <w:pPr>
        <w:rPr>
          <w:rFonts w:cs="Arial"/>
        </w:rPr>
      </w:pPr>
    </w:p>
    <w:p w:rsidR="006A1049" w:rsidRDefault="006A1049" w:rsidP="00D55D6E">
      <w:pPr>
        <w:rPr>
          <w:rFonts w:cs="Arial"/>
        </w:rPr>
      </w:pPr>
      <w:r>
        <w:rPr>
          <w:rFonts w:cs="Arial"/>
        </w:rPr>
        <w:t>Tour Cost per person, twin share: $2620.00 per person Ex Perth or $2840.00 per person Ex Adelaide, Melbourne, Sydney and Brisbane.</w:t>
      </w:r>
    </w:p>
    <w:p w:rsidR="006A1049" w:rsidRDefault="006A1049" w:rsidP="00D55D6E">
      <w:pPr>
        <w:rPr>
          <w:rFonts w:cs="Arial"/>
        </w:rPr>
      </w:pPr>
      <w:r>
        <w:rPr>
          <w:rFonts w:cs="Arial"/>
        </w:rPr>
        <w:t xml:space="preserve">Costs inclusions: </w:t>
      </w:r>
    </w:p>
    <w:p w:rsidR="006A1049" w:rsidRPr="006A1049" w:rsidRDefault="006A1049" w:rsidP="006A1049">
      <w:pPr>
        <w:pStyle w:val="ListParagraph"/>
        <w:numPr>
          <w:ilvl w:val="0"/>
          <w:numId w:val="7"/>
        </w:numPr>
        <w:rPr>
          <w:rFonts w:cs="Arial"/>
        </w:rPr>
      </w:pPr>
      <w:r w:rsidRPr="006A1049">
        <w:rPr>
          <w:rFonts w:cs="Arial"/>
        </w:rPr>
        <w:t>Economy class flights Australia to Singapore and return flying Singapore Airlines.</w:t>
      </w:r>
    </w:p>
    <w:p w:rsidR="006A1049" w:rsidRDefault="006A1049" w:rsidP="006A1049">
      <w:pPr>
        <w:pStyle w:val="ListParagraph"/>
        <w:numPr>
          <w:ilvl w:val="0"/>
          <w:numId w:val="7"/>
        </w:numPr>
        <w:rPr>
          <w:rFonts w:cs="Arial"/>
        </w:rPr>
      </w:pPr>
      <w:r w:rsidRPr="006A1049">
        <w:rPr>
          <w:rFonts w:cs="Arial"/>
        </w:rPr>
        <w:t>Current airport taxes and charges.</w:t>
      </w:r>
    </w:p>
    <w:p w:rsidR="006A1049" w:rsidRDefault="006A1049" w:rsidP="006A1049">
      <w:pPr>
        <w:pStyle w:val="ListParagraph"/>
        <w:numPr>
          <w:ilvl w:val="0"/>
          <w:numId w:val="7"/>
        </w:numPr>
        <w:rPr>
          <w:rFonts w:cs="Arial"/>
        </w:rPr>
      </w:pPr>
      <w:r>
        <w:rPr>
          <w:rFonts w:cs="Arial"/>
        </w:rPr>
        <w:t>6 nights accommodation at Peninsula Excelsior Hotel  (share twin)</w:t>
      </w:r>
    </w:p>
    <w:p w:rsidR="006A1049" w:rsidRDefault="006A1049" w:rsidP="006A1049">
      <w:pPr>
        <w:pStyle w:val="ListParagraph"/>
        <w:numPr>
          <w:ilvl w:val="0"/>
          <w:numId w:val="7"/>
        </w:numPr>
        <w:rPr>
          <w:rFonts w:cs="Arial"/>
        </w:rPr>
      </w:pPr>
      <w:r>
        <w:rPr>
          <w:rFonts w:cs="Arial"/>
        </w:rPr>
        <w:t>Full buffet breakfast daily</w:t>
      </w:r>
    </w:p>
    <w:p w:rsidR="006A1049" w:rsidRDefault="006A1049" w:rsidP="006A1049">
      <w:pPr>
        <w:pStyle w:val="ListParagraph"/>
        <w:numPr>
          <w:ilvl w:val="0"/>
          <w:numId w:val="7"/>
        </w:numPr>
        <w:rPr>
          <w:rFonts w:cs="Arial"/>
        </w:rPr>
      </w:pPr>
      <w:r>
        <w:rPr>
          <w:rFonts w:cs="Arial"/>
        </w:rPr>
        <w:t>Two morning walks (China Town and Singapore River)</w:t>
      </w:r>
    </w:p>
    <w:p w:rsidR="00C3332E" w:rsidRDefault="00C3332E" w:rsidP="006A1049">
      <w:pPr>
        <w:pStyle w:val="ListParagraph"/>
        <w:numPr>
          <w:ilvl w:val="0"/>
          <w:numId w:val="7"/>
        </w:numPr>
        <w:rPr>
          <w:rFonts w:cs="Arial"/>
        </w:rPr>
      </w:pPr>
      <w:r>
        <w:rPr>
          <w:rFonts w:cs="Arial"/>
        </w:rPr>
        <w:t>Open top bus tour with Satay Dinner at Lau Pa Sat</w:t>
      </w:r>
    </w:p>
    <w:p w:rsidR="00C3332E" w:rsidRDefault="00C3332E" w:rsidP="006A1049">
      <w:pPr>
        <w:pStyle w:val="ListParagraph"/>
        <w:numPr>
          <w:ilvl w:val="0"/>
          <w:numId w:val="7"/>
        </w:numPr>
        <w:rPr>
          <w:rFonts w:cs="Arial"/>
        </w:rPr>
      </w:pPr>
      <w:r>
        <w:rPr>
          <w:rFonts w:cs="Arial"/>
        </w:rPr>
        <w:t>Afternoon Many Faces tour to Little India/Malay Heritage Centre and National Orchid Gardens</w:t>
      </w:r>
    </w:p>
    <w:p w:rsidR="00C3332E" w:rsidRDefault="00C3332E" w:rsidP="006A1049">
      <w:pPr>
        <w:pStyle w:val="ListParagraph"/>
        <w:numPr>
          <w:ilvl w:val="0"/>
          <w:numId w:val="7"/>
        </w:numPr>
        <w:rPr>
          <w:rFonts w:cs="Arial"/>
        </w:rPr>
      </w:pPr>
      <w:r>
        <w:rPr>
          <w:rFonts w:cs="Arial"/>
        </w:rPr>
        <w:t>Bird Park Tour with lunch included &amp; Singapore by Night tour with dinner included.</w:t>
      </w:r>
    </w:p>
    <w:p w:rsidR="00C3332E" w:rsidRDefault="00C3332E" w:rsidP="006A1049">
      <w:pPr>
        <w:pStyle w:val="ListParagraph"/>
        <w:numPr>
          <w:ilvl w:val="0"/>
          <w:numId w:val="7"/>
        </w:numPr>
        <w:rPr>
          <w:rFonts w:cs="Arial"/>
        </w:rPr>
      </w:pPr>
      <w:r>
        <w:rPr>
          <w:rFonts w:cs="Arial"/>
        </w:rPr>
        <w:t xml:space="preserve">Shopping Mall trip, </w:t>
      </w:r>
      <w:r w:rsidR="00F07B9A">
        <w:rPr>
          <w:rFonts w:cs="Arial"/>
        </w:rPr>
        <w:t>visit to</w:t>
      </w:r>
      <w:r>
        <w:rPr>
          <w:rFonts w:cs="Arial"/>
        </w:rPr>
        <w:t xml:space="preserve"> the National Museum, Gardens by the Bay</w:t>
      </w:r>
    </w:p>
    <w:p w:rsidR="00C3332E" w:rsidRDefault="00C3332E" w:rsidP="006A1049">
      <w:pPr>
        <w:pStyle w:val="ListParagraph"/>
        <w:numPr>
          <w:ilvl w:val="0"/>
          <w:numId w:val="7"/>
        </w:numPr>
        <w:rPr>
          <w:rFonts w:cs="Arial"/>
        </w:rPr>
      </w:pPr>
      <w:r>
        <w:rPr>
          <w:rFonts w:cs="Arial"/>
        </w:rPr>
        <w:t>Farewell Dinner</w:t>
      </w:r>
    </w:p>
    <w:p w:rsidR="00C3332E" w:rsidRDefault="00C3332E" w:rsidP="006A1049">
      <w:pPr>
        <w:pStyle w:val="ListParagraph"/>
        <w:numPr>
          <w:ilvl w:val="0"/>
          <w:numId w:val="7"/>
        </w:numPr>
        <w:rPr>
          <w:rFonts w:cs="Arial"/>
        </w:rPr>
      </w:pPr>
      <w:r>
        <w:rPr>
          <w:rFonts w:cs="Arial"/>
        </w:rPr>
        <w:t>Tour Escort on tour (subject to minimum of 20 persons on tour)</w:t>
      </w:r>
    </w:p>
    <w:p w:rsidR="00C3332E" w:rsidRDefault="00C3332E" w:rsidP="00C3332E">
      <w:pPr>
        <w:rPr>
          <w:rFonts w:cs="Arial"/>
        </w:rPr>
      </w:pPr>
      <w:r>
        <w:rPr>
          <w:rFonts w:cs="Arial"/>
        </w:rPr>
        <w:t>Note</w:t>
      </w:r>
    </w:p>
    <w:p w:rsidR="00C3332E" w:rsidRDefault="00C3332E" w:rsidP="00C3332E">
      <w:pPr>
        <w:pStyle w:val="ListParagraph"/>
        <w:numPr>
          <w:ilvl w:val="0"/>
          <w:numId w:val="9"/>
        </w:numPr>
        <w:rPr>
          <w:rFonts w:cs="Arial"/>
        </w:rPr>
      </w:pPr>
      <w:r>
        <w:rPr>
          <w:rFonts w:cs="Arial"/>
        </w:rPr>
        <w:t>Optional tours will be offered for those wanting to experience more of Singapore</w:t>
      </w:r>
    </w:p>
    <w:p w:rsidR="00C3332E" w:rsidRDefault="00C3332E" w:rsidP="00C3332E">
      <w:pPr>
        <w:pStyle w:val="ListParagraph"/>
        <w:numPr>
          <w:ilvl w:val="0"/>
          <w:numId w:val="9"/>
        </w:numPr>
        <w:rPr>
          <w:rFonts w:cs="Arial"/>
        </w:rPr>
      </w:pPr>
      <w:r>
        <w:rPr>
          <w:rFonts w:cs="Arial"/>
        </w:rPr>
        <w:t>It is compulsory to have a sighted companion for the duration of the tour</w:t>
      </w:r>
    </w:p>
    <w:p w:rsidR="00C3332E" w:rsidRDefault="00C3332E" w:rsidP="00C3332E">
      <w:pPr>
        <w:pStyle w:val="ListParagraph"/>
        <w:numPr>
          <w:ilvl w:val="0"/>
          <w:numId w:val="9"/>
        </w:numPr>
        <w:rPr>
          <w:rFonts w:cs="Arial"/>
        </w:rPr>
      </w:pPr>
      <w:r>
        <w:rPr>
          <w:rFonts w:cs="Arial"/>
        </w:rPr>
        <w:t>Travel Insurance is compulsory</w:t>
      </w:r>
    </w:p>
    <w:p w:rsidR="00C3332E" w:rsidRDefault="00C3332E" w:rsidP="00C3332E">
      <w:pPr>
        <w:pStyle w:val="ListParagraph"/>
        <w:numPr>
          <w:ilvl w:val="0"/>
          <w:numId w:val="9"/>
        </w:numPr>
        <w:rPr>
          <w:rFonts w:cs="Arial"/>
        </w:rPr>
      </w:pPr>
      <w:r>
        <w:rPr>
          <w:rFonts w:cs="Arial"/>
        </w:rPr>
        <w:t>A valid Australian passport with at least 6, months validity is required</w:t>
      </w:r>
    </w:p>
    <w:p w:rsidR="00C3332E" w:rsidRDefault="00C3332E" w:rsidP="00C3332E">
      <w:pPr>
        <w:pStyle w:val="ListParagraph"/>
        <w:numPr>
          <w:ilvl w:val="0"/>
          <w:numId w:val="9"/>
        </w:numPr>
        <w:rPr>
          <w:rFonts w:cs="Arial"/>
        </w:rPr>
      </w:pPr>
      <w:r>
        <w:rPr>
          <w:rFonts w:cs="Arial"/>
        </w:rPr>
        <w:t xml:space="preserve">A deposit of $250.00 per person is required within 7 days of confirmation with the balance die 8 weeks prior to travel. </w:t>
      </w:r>
    </w:p>
    <w:p w:rsidR="00C3332E" w:rsidRDefault="00C3332E" w:rsidP="00C3332E">
      <w:pPr>
        <w:pStyle w:val="ListParagraph"/>
        <w:numPr>
          <w:ilvl w:val="0"/>
          <w:numId w:val="9"/>
        </w:numPr>
        <w:rPr>
          <w:rFonts w:cs="Arial"/>
        </w:rPr>
      </w:pPr>
      <w:r>
        <w:rPr>
          <w:rFonts w:cs="Arial"/>
        </w:rPr>
        <w:t>Prices are based on minimum tour numbers met</w:t>
      </w:r>
    </w:p>
    <w:p w:rsidR="00D7373E" w:rsidRDefault="00D7373E" w:rsidP="00D7373E">
      <w:pPr>
        <w:pStyle w:val="ListParagraph"/>
        <w:rPr>
          <w:rFonts w:cs="Arial"/>
        </w:rPr>
      </w:pPr>
    </w:p>
    <w:p w:rsidR="00D7373E" w:rsidRDefault="00C3332E" w:rsidP="00C3332E">
      <w:pPr>
        <w:rPr>
          <w:rFonts w:cs="Arial"/>
        </w:rPr>
      </w:pPr>
      <w:r>
        <w:rPr>
          <w:rFonts w:cs="Arial"/>
        </w:rPr>
        <w:t>For more information or to make a reservation</w:t>
      </w:r>
      <w:r w:rsidR="00E0595A">
        <w:rPr>
          <w:rFonts w:cs="Arial"/>
        </w:rPr>
        <w:t xml:space="preserve"> contact Ms Faye </w:t>
      </w:r>
      <w:proofErr w:type="spellStart"/>
      <w:r w:rsidR="00E0595A">
        <w:rPr>
          <w:rFonts w:cs="Arial"/>
        </w:rPr>
        <w:t>Pafumi</w:t>
      </w:r>
      <w:proofErr w:type="spellEnd"/>
      <w:r w:rsidR="00E0595A">
        <w:rPr>
          <w:rFonts w:cs="Arial"/>
        </w:rPr>
        <w:t xml:space="preserve"> on </w:t>
      </w:r>
    </w:p>
    <w:p w:rsidR="00C3332E" w:rsidRDefault="00E0595A" w:rsidP="00C3332E">
      <w:pPr>
        <w:rPr>
          <w:rFonts w:cs="Arial"/>
        </w:rPr>
      </w:pPr>
      <w:r>
        <w:rPr>
          <w:rFonts w:cs="Arial"/>
        </w:rPr>
        <w:t xml:space="preserve">(08) 93825082 or e-mail </w:t>
      </w:r>
      <w:hyperlink r:id="rId13" w:history="1">
        <w:r w:rsidRPr="00733DF5">
          <w:rPr>
            <w:rStyle w:val="Hyperlink"/>
            <w:rFonts w:cs="Arial"/>
          </w:rPr>
          <w:t>faye@traveltree.com.au</w:t>
        </w:r>
      </w:hyperlink>
      <w:r>
        <w:rPr>
          <w:rFonts w:cs="Arial"/>
        </w:rPr>
        <w:t>.</w:t>
      </w:r>
    </w:p>
    <w:p w:rsidR="00D7373E" w:rsidRDefault="00D7373E" w:rsidP="00C3332E">
      <w:pPr>
        <w:rPr>
          <w:rFonts w:cs="Arial"/>
        </w:rPr>
      </w:pPr>
    </w:p>
    <w:p w:rsidR="00E0595A" w:rsidRDefault="00002B11" w:rsidP="00C3332E">
      <w:pPr>
        <w:rPr>
          <w:rFonts w:cs="Arial"/>
        </w:rPr>
      </w:pPr>
      <w:r>
        <w:rPr>
          <w:rFonts w:cs="Arial"/>
        </w:rPr>
        <w:t xml:space="preserve">Footnote:  I went on the first conducted tour to Singapore a few years ago, and was very impressed with how George and his wife Jo managed everything, and nothing or obstacle was left to chance. </w:t>
      </w:r>
    </w:p>
    <w:p w:rsidR="00385A4D" w:rsidRDefault="00385A4D" w:rsidP="00C3332E">
      <w:pPr>
        <w:rPr>
          <w:rFonts w:cs="Arial"/>
        </w:rPr>
      </w:pPr>
    </w:p>
    <w:p w:rsidR="00D7373E" w:rsidRDefault="00D7373E" w:rsidP="00C3332E">
      <w:pPr>
        <w:rPr>
          <w:rFonts w:cs="Arial"/>
        </w:rPr>
      </w:pPr>
    </w:p>
    <w:p w:rsidR="00D7373E" w:rsidRPr="00D7373E" w:rsidRDefault="00385A4D" w:rsidP="00D7373E">
      <w:pPr>
        <w:rPr>
          <w:rFonts w:cs="Arial"/>
        </w:rPr>
      </w:pPr>
      <w:r>
        <w:rPr>
          <w:rFonts w:cs="Arial"/>
          <w:b/>
        </w:rPr>
        <w:t>INFO DIRECTORY CALLS</w:t>
      </w:r>
      <w:r w:rsidR="00D7373E">
        <w:rPr>
          <w:rFonts w:cs="Arial"/>
          <w:b/>
        </w:rPr>
        <w:t xml:space="preserve"> - </w:t>
      </w:r>
      <w:r w:rsidR="00D7373E" w:rsidRPr="00D7373E">
        <w:rPr>
          <w:rFonts w:cs="Arial"/>
        </w:rPr>
        <w:t>Telstra will be charging individuals for 1223 Info Directory calls</w:t>
      </w:r>
      <w:r w:rsidR="00D7373E">
        <w:rPr>
          <w:rFonts w:cs="Arial"/>
        </w:rPr>
        <w:t xml:space="preserve">.  You will need to </w:t>
      </w:r>
      <w:r w:rsidR="00D7373E" w:rsidRPr="00D7373E">
        <w:rPr>
          <w:rFonts w:cs="Arial"/>
        </w:rPr>
        <w:t xml:space="preserve">call Telstra to get </w:t>
      </w:r>
      <w:r>
        <w:rPr>
          <w:rFonts w:cs="Arial"/>
        </w:rPr>
        <w:t xml:space="preserve">an </w:t>
      </w:r>
      <w:r w:rsidR="00D7373E" w:rsidRPr="00D7373E">
        <w:rPr>
          <w:rFonts w:cs="Arial"/>
        </w:rPr>
        <w:t>exemption from this</w:t>
      </w:r>
      <w:r>
        <w:rPr>
          <w:rFonts w:cs="Arial"/>
        </w:rPr>
        <w:t>.</w:t>
      </w:r>
    </w:p>
    <w:p w:rsidR="00D7373E" w:rsidRPr="00C3332E" w:rsidRDefault="00D7373E" w:rsidP="00C3332E">
      <w:pPr>
        <w:rPr>
          <w:rFonts w:cs="Arial"/>
        </w:rPr>
      </w:pPr>
    </w:p>
    <w:p w:rsidR="00D55D6E" w:rsidRPr="00D7373E" w:rsidRDefault="00D55D6E" w:rsidP="00D55D6E">
      <w:pPr>
        <w:rPr>
          <w:rFonts w:cs="Arial"/>
          <w:b/>
          <w:u w:val="single"/>
        </w:rPr>
      </w:pPr>
      <w:r w:rsidRPr="00D7373E">
        <w:rPr>
          <w:rFonts w:cs="Arial"/>
          <w:b/>
          <w:u w:val="single"/>
        </w:rPr>
        <w:t>Editors Comment</w:t>
      </w:r>
    </w:p>
    <w:p w:rsidR="00D55D6E" w:rsidRPr="00037C27" w:rsidRDefault="00D55D6E" w:rsidP="00D55D6E">
      <w:pPr>
        <w:widowControl w:val="0"/>
        <w:autoSpaceDE w:val="0"/>
        <w:autoSpaceDN w:val="0"/>
        <w:adjustRightInd w:val="0"/>
        <w:rPr>
          <w:rFonts w:cs="Arial"/>
        </w:rPr>
      </w:pPr>
      <w:r w:rsidRPr="00037C27">
        <w:rPr>
          <w:rFonts w:cs="Arial"/>
        </w:rPr>
        <w:t>I hope you enjoyed this edition of your Eye Contact</w:t>
      </w:r>
      <w:r w:rsidR="00D7373E">
        <w:rPr>
          <w:rFonts w:cs="Arial"/>
        </w:rPr>
        <w:t>.  I</w:t>
      </w:r>
      <w:r w:rsidRPr="00037C27">
        <w:rPr>
          <w:rFonts w:cs="Arial"/>
        </w:rPr>
        <w:t xml:space="preserve">f you would like to make a contribution to our next copy, which is due out in early </w:t>
      </w:r>
      <w:r w:rsidR="00A11C5C">
        <w:rPr>
          <w:rFonts w:cs="Arial"/>
        </w:rPr>
        <w:t>May</w:t>
      </w:r>
      <w:r w:rsidRPr="00037C27">
        <w:rPr>
          <w:rFonts w:cs="Arial"/>
        </w:rPr>
        <w:t xml:space="preserve"> 2016, please forward it on to the BWA </w:t>
      </w:r>
      <w:r>
        <w:rPr>
          <w:rFonts w:cs="Arial"/>
        </w:rPr>
        <w:t>office or speak to one of the s</w:t>
      </w:r>
      <w:r w:rsidRPr="00037C27">
        <w:rPr>
          <w:rFonts w:cs="Arial"/>
        </w:rPr>
        <w:t>taff and they will do the rest. Contact details are as follows:</w:t>
      </w:r>
    </w:p>
    <w:p w:rsidR="00D55D6E" w:rsidRPr="00037C27" w:rsidRDefault="00D55D6E" w:rsidP="00D55D6E">
      <w:pPr>
        <w:rPr>
          <w:rFonts w:cs="Arial"/>
        </w:rPr>
      </w:pPr>
      <w:r w:rsidRPr="00037C27">
        <w:rPr>
          <w:rFonts w:cs="Arial"/>
          <w:b/>
        </w:rPr>
        <w:t xml:space="preserve">Telephone:  </w:t>
      </w:r>
      <w:r w:rsidRPr="00037C27">
        <w:rPr>
          <w:rFonts w:cs="Arial"/>
        </w:rPr>
        <w:t xml:space="preserve">8 3 6 7 6 0 8 8 </w:t>
      </w:r>
      <w:r w:rsidRPr="00037C27">
        <w:rPr>
          <w:rFonts w:cs="Arial"/>
          <w:b/>
        </w:rPr>
        <w:t>Fax:</w:t>
      </w:r>
      <w:r w:rsidRPr="00037C27">
        <w:rPr>
          <w:rFonts w:cs="Arial"/>
          <w:b/>
        </w:rPr>
        <w:tab/>
      </w:r>
      <w:r w:rsidRPr="00037C27">
        <w:rPr>
          <w:rFonts w:cs="Arial"/>
        </w:rPr>
        <w:t xml:space="preserve">8 3 6 9 0 0 6 3 </w:t>
      </w:r>
    </w:p>
    <w:p w:rsidR="00D55D6E" w:rsidRPr="00037C27" w:rsidRDefault="00D55D6E" w:rsidP="00D55D6E">
      <w:pPr>
        <w:rPr>
          <w:rFonts w:cs="Arial"/>
        </w:rPr>
      </w:pPr>
      <w:r w:rsidRPr="00037C27">
        <w:rPr>
          <w:rFonts w:cs="Arial"/>
          <w:b/>
        </w:rPr>
        <w:t xml:space="preserve">E-mail: </w:t>
      </w:r>
      <w:hyperlink r:id="rId14" w:history="1">
        <w:r w:rsidRPr="00037C27">
          <w:rPr>
            <w:rStyle w:val="Hyperlink"/>
            <w:rFonts w:cs="Arial"/>
          </w:rPr>
          <w:t>info@blindwelfare.org.au</w:t>
        </w:r>
      </w:hyperlink>
      <w:r w:rsidRPr="00037C27">
        <w:rPr>
          <w:rFonts w:cs="Arial"/>
        </w:rPr>
        <w:t xml:space="preserve">  </w:t>
      </w:r>
    </w:p>
    <w:p w:rsidR="00D55D6E" w:rsidRPr="00037C27" w:rsidRDefault="00D55D6E" w:rsidP="00D55D6E">
      <w:pPr>
        <w:rPr>
          <w:rFonts w:cs="Arial"/>
        </w:rPr>
      </w:pPr>
      <w:r w:rsidRPr="00037C27">
        <w:rPr>
          <w:rFonts w:cs="Arial"/>
          <w:b/>
        </w:rPr>
        <w:t>Web site</w:t>
      </w:r>
      <w:r w:rsidRPr="00B870B9">
        <w:rPr>
          <w:rFonts w:cs="Arial"/>
        </w:rPr>
        <w:t xml:space="preserve">: </w:t>
      </w:r>
      <w:hyperlink r:id="rId15" w:history="1">
        <w:r w:rsidRPr="00B870B9">
          <w:rPr>
            <w:rStyle w:val="Hyperlink"/>
            <w:rFonts w:cs="Arial"/>
            <w:bCs/>
            <w:lang w:eastAsia="en-AU"/>
          </w:rPr>
          <w:t>www.blindwelfare.org.au</w:t>
        </w:r>
      </w:hyperlink>
    </w:p>
    <w:p w:rsidR="00D55D6E" w:rsidRDefault="00D55D6E" w:rsidP="005D0959">
      <w:pPr>
        <w:widowControl w:val="0"/>
        <w:autoSpaceDE w:val="0"/>
        <w:autoSpaceDN w:val="0"/>
        <w:adjustRightInd w:val="0"/>
        <w:rPr>
          <w:rFonts w:cs="Arial"/>
          <w:bCs/>
          <w:u w:val="wave"/>
          <w:lang w:val="en-US"/>
        </w:rPr>
      </w:pPr>
    </w:p>
    <w:p w:rsidR="00896E18" w:rsidRDefault="00896E18" w:rsidP="00896E18">
      <w:pPr>
        <w:jc w:val="center"/>
        <w:rPr>
          <w:rFonts w:cs="Arial"/>
          <w:b/>
          <w:sz w:val="40"/>
          <w:szCs w:val="40"/>
          <w:u w:val="single"/>
        </w:rPr>
      </w:pPr>
    </w:p>
    <w:p w:rsidR="00B61BD4" w:rsidRDefault="00B61BD4" w:rsidP="00896E18">
      <w:pPr>
        <w:jc w:val="center"/>
        <w:rPr>
          <w:rFonts w:cs="Arial"/>
          <w:b/>
          <w:u w:val="single"/>
        </w:rPr>
      </w:pPr>
    </w:p>
    <w:p w:rsidR="00B50E10" w:rsidRDefault="00B50E10" w:rsidP="00896E18">
      <w:pPr>
        <w:jc w:val="center"/>
        <w:rPr>
          <w:rFonts w:cs="Arial"/>
          <w:b/>
          <w:u w:val="single"/>
        </w:rPr>
      </w:pPr>
    </w:p>
    <w:p w:rsidR="00B50E10" w:rsidRDefault="00B50E10" w:rsidP="00896E18">
      <w:pPr>
        <w:jc w:val="center"/>
        <w:rPr>
          <w:rFonts w:cs="Arial"/>
          <w:b/>
          <w:u w:val="single"/>
        </w:rPr>
      </w:pPr>
    </w:p>
    <w:p w:rsidR="00B50E10" w:rsidRDefault="00B50E10" w:rsidP="00896E18">
      <w:pPr>
        <w:jc w:val="center"/>
        <w:rPr>
          <w:rFonts w:cs="Arial"/>
          <w:b/>
          <w:u w:val="single"/>
        </w:rPr>
      </w:pPr>
    </w:p>
    <w:p w:rsidR="00B50E10" w:rsidRDefault="00B50E10" w:rsidP="00896E18">
      <w:pPr>
        <w:jc w:val="center"/>
        <w:rPr>
          <w:rFonts w:cs="Arial"/>
          <w:b/>
          <w:u w:val="single"/>
        </w:rPr>
      </w:pPr>
    </w:p>
    <w:p w:rsidR="00B61BD4" w:rsidRDefault="00B61BD4" w:rsidP="00896E18">
      <w:pPr>
        <w:jc w:val="center"/>
        <w:rPr>
          <w:rFonts w:cs="Arial"/>
          <w:b/>
          <w:u w:val="single"/>
        </w:rPr>
      </w:pPr>
    </w:p>
    <w:p w:rsidR="00B61BD4" w:rsidRDefault="00B61BD4" w:rsidP="00896E18">
      <w:pPr>
        <w:jc w:val="center"/>
        <w:rPr>
          <w:rFonts w:cs="Arial"/>
          <w:b/>
          <w:u w:val="single"/>
        </w:rPr>
      </w:pPr>
    </w:p>
    <w:p w:rsidR="00B61BD4" w:rsidRDefault="00B61BD4" w:rsidP="00896E18">
      <w:pPr>
        <w:jc w:val="center"/>
        <w:rPr>
          <w:rFonts w:cs="Arial"/>
          <w:b/>
          <w:u w:val="single"/>
        </w:rPr>
      </w:pPr>
    </w:p>
    <w:p w:rsidR="00B61BD4" w:rsidRDefault="00B61BD4" w:rsidP="00896E18">
      <w:pPr>
        <w:jc w:val="center"/>
        <w:rPr>
          <w:rFonts w:cs="Arial"/>
          <w:b/>
          <w:u w:val="single"/>
        </w:rPr>
      </w:pPr>
    </w:p>
    <w:p w:rsidR="003E162B" w:rsidRDefault="003E162B" w:rsidP="00896E18">
      <w:pPr>
        <w:jc w:val="center"/>
        <w:rPr>
          <w:rFonts w:cs="Arial"/>
          <w:b/>
          <w:u w:val="single"/>
        </w:rPr>
      </w:pPr>
    </w:p>
    <w:p w:rsidR="003E162B" w:rsidRDefault="003E162B" w:rsidP="00896E18">
      <w:pPr>
        <w:jc w:val="center"/>
        <w:rPr>
          <w:rFonts w:cs="Arial"/>
          <w:b/>
          <w:u w:val="single"/>
        </w:rPr>
      </w:pPr>
    </w:p>
    <w:p w:rsidR="00B50E10" w:rsidRDefault="00B50E10" w:rsidP="00896E18">
      <w:pPr>
        <w:jc w:val="center"/>
        <w:rPr>
          <w:rFonts w:cs="Arial"/>
          <w:b/>
          <w:u w:val="single"/>
        </w:rPr>
      </w:pPr>
    </w:p>
    <w:p w:rsidR="003E162B" w:rsidRDefault="003E162B" w:rsidP="00896E18">
      <w:pPr>
        <w:jc w:val="center"/>
        <w:rPr>
          <w:rFonts w:cs="Arial"/>
          <w:b/>
          <w:u w:val="single"/>
        </w:rPr>
      </w:pPr>
    </w:p>
    <w:p w:rsidR="00B50E10" w:rsidRDefault="00B50E10">
      <w:pPr>
        <w:rPr>
          <w:rFonts w:cs="Arial"/>
          <w:b/>
          <w:u w:val="single"/>
        </w:rPr>
      </w:pPr>
      <w:r>
        <w:rPr>
          <w:rFonts w:cs="Arial"/>
          <w:b/>
          <w:u w:val="single"/>
        </w:rPr>
        <w:br w:type="page"/>
      </w:r>
    </w:p>
    <w:p w:rsidR="00B61BD4" w:rsidRDefault="00B61BD4" w:rsidP="00896E18">
      <w:pPr>
        <w:jc w:val="center"/>
        <w:rPr>
          <w:rFonts w:cs="Arial"/>
          <w:b/>
          <w:u w:val="single"/>
        </w:rPr>
      </w:pPr>
    </w:p>
    <w:p w:rsidR="00896E18" w:rsidRPr="00896E18" w:rsidRDefault="00896E18" w:rsidP="00896E18">
      <w:pPr>
        <w:jc w:val="center"/>
        <w:rPr>
          <w:rFonts w:cs="Arial"/>
          <w:b/>
          <w:u w:val="single"/>
        </w:rPr>
      </w:pPr>
      <w:r w:rsidRPr="00896E18">
        <w:rPr>
          <w:rFonts w:cs="Arial"/>
          <w:b/>
          <w:u w:val="single"/>
        </w:rPr>
        <w:t>Social Activities for TERM 1 2016</w:t>
      </w:r>
    </w:p>
    <w:p w:rsidR="00896E18" w:rsidRPr="00896E18" w:rsidRDefault="00896E18" w:rsidP="00896E18">
      <w:pPr>
        <w:jc w:val="center"/>
        <w:rPr>
          <w:rFonts w:cs="Arial"/>
          <w:b/>
          <w:u w:val="single"/>
        </w:rPr>
      </w:pPr>
      <w:r w:rsidRPr="00896E18">
        <w:rPr>
          <w:rFonts w:cs="Arial"/>
          <w:noProof/>
          <w:lang w:eastAsia="en-AU"/>
        </w:rPr>
        <w:drawing>
          <wp:inline distT="0" distB="0" distL="0" distR="0" wp14:anchorId="7F1C7BFE" wp14:editId="02CDC600">
            <wp:extent cx="1766331" cy="1781175"/>
            <wp:effectExtent l="0" t="0" r="571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welcome-back-balloon-580-p[1].jpg"/>
                    <pic:cNvPicPr/>
                  </pic:nvPicPr>
                  <pic:blipFill>
                    <a:blip r:embed="rId16">
                      <a:extLst>
                        <a:ext uri="{28A0092B-C50C-407E-A947-70E740481C1C}">
                          <a14:useLocalDpi xmlns:a14="http://schemas.microsoft.com/office/drawing/2010/main" val="0"/>
                        </a:ext>
                      </a:extLst>
                    </a:blip>
                    <a:stretch>
                      <a:fillRect/>
                    </a:stretch>
                  </pic:blipFill>
                  <pic:spPr>
                    <a:xfrm>
                      <a:off x="0" y="0"/>
                      <a:ext cx="1813380" cy="1828619"/>
                    </a:xfrm>
                    <a:prstGeom prst="rect">
                      <a:avLst/>
                    </a:prstGeom>
                  </pic:spPr>
                </pic:pic>
              </a:graphicData>
            </a:graphic>
          </wp:inline>
        </w:drawing>
      </w:r>
    </w:p>
    <w:p w:rsidR="00896E18" w:rsidRPr="00896E18" w:rsidRDefault="00896E18" w:rsidP="00896E18">
      <w:pPr>
        <w:rPr>
          <w:rFonts w:cs="Arial"/>
        </w:rPr>
      </w:pPr>
    </w:p>
    <w:p w:rsidR="00896E18" w:rsidRPr="00B50E10" w:rsidRDefault="00896E18" w:rsidP="00896E18">
      <w:pPr>
        <w:rPr>
          <w:rFonts w:cs="Arial"/>
          <w:b/>
        </w:rPr>
      </w:pPr>
      <w:r w:rsidRPr="00B50E10">
        <w:rPr>
          <w:rFonts w:cs="Arial"/>
          <w:b/>
          <w:u w:val="single"/>
        </w:rPr>
        <w:t>WEEK 3</w:t>
      </w:r>
    </w:p>
    <w:p w:rsidR="00896E18" w:rsidRPr="00896E18" w:rsidRDefault="00896E18" w:rsidP="00896E18">
      <w:pPr>
        <w:rPr>
          <w:rFonts w:cs="Arial"/>
          <w:b/>
        </w:rPr>
      </w:pPr>
    </w:p>
    <w:p w:rsidR="00896E18" w:rsidRPr="00896E18" w:rsidRDefault="00896E18" w:rsidP="00896E18">
      <w:pPr>
        <w:rPr>
          <w:rFonts w:cs="Arial"/>
          <w:b/>
        </w:rPr>
      </w:pPr>
      <w:r w:rsidRPr="00896E18">
        <w:rPr>
          <w:rFonts w:cs="Arial"/>
          <w:b/>
        </w:rPr>
        <w:t>Monday 8</w:t>
      </w:r>
      <w:r w:rsidRPr="00896E18">
        <w:rPr>
          <w:rFonts w:cs="Arial"/>
          <w:b/>
          <w:vertAlign w:val="superscript"/>
        </w:rPr>
        <w:t>th</w:t>
      </w:r>
      <w:r w:rsidRPr="00896E18">
        <w:rPr>
          <w:rFonts w:cs="Arial"/>
          <w:b/>
        </w:rPr>
        <w:t xml:space="preserve"> </w:t>
      </w:r>
      <w:r w:rsidRPr="00896E18">
        <w:rPr>
          <w:rFonts w:cs="Arial"/>
          <w:b/>
        </w:rPr>
        <w:tab/>
      </w:r>
      <w:r w:rsidRPr="00896E18">
        <w:rPr>
          <w:rFonts w:cs="Arial"/>
        </w:rPr>
        <w:t>Tai chi 10.00am – 11.00am</w:t>
      </w:r>
    </w:p>
    <w:p w:rsidR="00896E18" w:rsidRPr="00896E18" w:rsidRDefault="00896E18" w:rsidP="003E162B">
      <w:pPr>
        <w:ind w:left="1440" w:firstLine="720"/>
        <w:rPr>
          <w:rFonts w:cs="Arial"/>
        </w:rPr>
      </w:pPr>
      <w:r w:rsidRPr="00896E18">
        <w:rPr>
          <w:rFonts w:cs="Arial"/>
        </w:rPr>
        <w:t>Social club 1.00pm – 3.00pm</w:t>
      </w:r>
    </w:p>
    <w:p w:rsidR="00896E18" w:rsidRPr="00896E18" w:rsidRDefault="00896E18" w:rsidP="003E162B">
      <w:pPr>
        <w:ind w:left="1440" w:firstLine="720"/>
        <w:rPr>
          <w:rFonts w:cs="Arial"/>
        </w:rPr>
      </w:pPr>
      <w:r w:rsidRPr="00896E18">
        <w:rPr>
          <w:rFonts w:cs="Arial"/>
        </w:rPr>
        <w:t>Dean Bird – 1.30pm – 2.30pm</w:t>
      </w:r>
    </w:p>
    <w:p w:rsidR="00896E18" w:rsidRPr="00896E18" w:rsidRDefault="00896E18" w:rsidP="00896E18">
      <w:pPr>
        <w:rPr>
          <w:rFonts w:cs="Arial"/>
          <w:b/>
        </w:rPr>
      </w:pPr>
    </w:p>
    <w:p w:rsidR="00896E18" w:rsidRPr="00896E18" w:rsidRDefault="00896E18" w:rsidP="00896E18">
      <w:pPr>
        <w:rPr>
          <w:rFonts w:cs="Arial"/>
        </w:rPr>
      </w:pPr>
      <w:r w:rsidRPr="00896E18">
        <w:rPr>
          <w:rFonts w:cs="Arial"/>
          <w:b/>
        </w:rPr>
        <w:t>Tuesday 9</w:t>
      </w:r>
      <w:r w:rsidRPr="00896E18">
        <w:rPr>
          <w:rFonts w:cs="Arial"/>
          <w:b/>
          <w:vertAlign w:val="superscript"/>
        </w:rPr>
        <w:t>th</w:t>
      </w:r>
      <w:r w:rsidRPr="00896E18">
        <w:rPr>
          <w:rFonts w:cs="Arial"/>
          <w:b/>
        </w:rPr>
        <w:t xml:space="preserve"> </w:t>
      </w:r>
      <w:r w:rsidRPr="00896E18">
        <w:rPr>
          <w:rFonts w:cs="Arial"/>
          <w:b/>
        </w:rPr>
        <w:tab/>
      </w:r>
      <w:r w:rsidRPr="00896E18">
        <w:rPr>
          <w:rFonts w:cs="Arial"/>
        </w:rPr>
        <w:t>A.D. movies 10.00am – 12.30pm</w:t>
      </w:r>
    </w:p>
    <w:p w:rsidR="00896E18" w:rsidRPr="00896E18" w:rsidRDefault="00896E18" w:rsidP="00896E18">
      <w:pPr>
        <w:rPr>
          <w:rFonts w:cs="Arial"/>
        </w:rPr>
      </w:pPr>
      <w:r w:rsidRPr="00896E18">
        <w:rPr>
          <w:rFonts w:cs="Arial"/>
        </w:rPr>
        <w:tab/>
      </w:r>
      <w:r w:rsidRPr="00896E18">
        <w:rPr>
          <w:rFonts w:cs="Arial"/>
        </w:rPr>
        <w:tab/>
      </w:r>
      <w:r w:rsidRPr="00896E18">
        <w:rPr>
          <w:rFonts w:cs="Arial"/>
        </w:rPr>
        <w:tab/>
      </w:r>
      <w:r w:rsidRPr="00896E18">
        <w:rPr>
          <w:rFonts w:cs="Arial"/>
        </w:rPr>
        <w:tab/>
        <w:t xml:space="preserve"> </w:t>
      </w:r>
    </w:p>
    <w:p w:rsidR="00896E18" w:rsidRPr="00896E18" w:rsidRDefault="00896E18" w:rsidP="00896E18">
      <w:pPr>
        <w:rPr>
          <w:rFonts w:cs="Arial"/>
        </w:rPr>
      </w:pPr>
      <w:r w:rsidRPr="00896E18">
        <w:rPr>
          <w:rFonts w:cs="Arial"/>
          <w:b/>
        </w:rPr>
        <w:t>Wednesday 10</w:t>
      </w:r>
      <w:r w:rsidRPr="00896E18">
        <w:rPr>
          <w:rFonts w:cs="Arial"/>
          <w:b/>
          <w:vertAlign w:val="superscript"/>
        </w:rPr>
        <w:t>th</w:t>
      </w:r>
      <w:r w:rsidRPr="00896E18">
        <w:rPr>
          <w:rFonts w:cs="Arial"/>
          <w:b/>
        </w:rPr>
        <w:t xml:space="preserve"> </w:t>
      </w:r>
      <w:r w:rsidRPr="00896E18">
        <w:rPr>
          <w:rFonts w:cs="Arial"/>
        </w:rPr>
        <w:t>Chat ‘n’ craft 10.00am – 12.30pm</w:t>
      </w:r>
    </w:p>
    <w:p w:rsidR="00896E18" w:rsidRPr="00896E18" w:rsidRDefault="00896E18" w:rsidP="00896E18">
      <w:pPr>
        <w:rPr>
          <w:rFonts w:cs="Arial"/>
          <w:b/>
        </w:rPr>
      </w:pPr>
    </w:p>
    <w:p w:rsidR="00896E18" w:rsidRPr="00896E18" w:rsidRDefault="00896E18" w:rsidP="00896E18">
      <w:pPr>
        <w:rPr>
          <w:rFonts w:cs="Arial"/>
        </w:rPr>
      </w:pPr>
      <w:r w:rsidRPr="00896E18">
        <w:rPr>
          <w:rFonts w:cs="Arial"/>
          <w:b/>
        </w:rPr>
        <w:t>Thursday 11</w:t>
      </w:r>
      <w:r w:rsidRPr="00896E18">
        <w:rPr>
          <w:rFonts w:cs="Arial"/>
          <w:b/>
          <w:vertAlign w:val="superscript"/>
        </w:rPr>
        <w:t>th</w:t>
      </w:r>
      <w:r w:rsidRPr="00896E18">
        <w:rPr>
          <w:rFonts w:cs="Arial"/>
          <w:b/>
        </w:rPr>
        <w:t xml:space="preserve"> </w:t>
      </w:r>
      <w:r w:rsidRPr="00896E18">
        <w:rPr>
          <w:rFonts w:cs="Arial"/>
          <w:b/>
        </w:rPr>
        <w:tab/>
      </w:r>
      <w:r w:rsidRPr="00896E18">
        <w:rPr>
          <w:rFonts w:cs="Arial"/>
        </w:rPr>
        <w:t>Social Group</w:t>
      </w:r>
      <w:r w:rsidRPr="00896E18">
        <w:rPr>
          <w:rFonts w:cs="Arial"/>
          <w:b/>
        </w:rPr>
        <w:t xml:space="preserve"> </w:t>
      </w:r>
      <w:r w:rsidRPr="00896E18">
        <w:rPr>
          <w:rFonts w:cs="Arial"/>
        </w:rPr>
        <w:t>10.00am – 2.00pm</w:t>
      </w:r>
    </w:p>
    <w:p w:rsidR="00896E18" w:rsidRPr="00896E18" w:rsidRDefault="003E162B" w:rsidP="00896E18">
      <w:pPr>
        <w:rPr>
          <w:rFonts w:cs="Arial"/>
        </w:rPr>
      </w:pPr>
      <w:r>
        <w:rPr>
          <w:rFonts w:cs="Arial"/>
        </w:rPr>
        <w:tab/>
      </w:r>
      <w:r>
        <w:rPr>
          <w:rFonts w:cs="Arial"/>
        </w:rPr>
        <w:tab/>
      </w:r>
      <w:r>
        <w:rPr>
          <w:rFonts w:cs="Arial"/>
        </w:rPr>
        <w:tab/>
      </w:r>
      <w:r w:rsidR="00896E18" w:rsidRPr="00896E18">
        <w:rPr>
          <w:rFonts w:cs="Arial"/>
        </w:rPr>
        <w:t xml:space="preserve">New Orleans Mardi </w:t>
      </w:r>
      <w:proofErr w:type="gramStart"/>
      <w:r w:rsidR="00896E18" w:rsidRPr="00896E18">
        <w:rPr>
          <w:rFonts w:cs="Arial"/>
        </w:rPr>
        <w:t>Gras</w:t>
      </w:r>
      <w:proofErr w:type="gramEnd"/>
      <w:r w:rsidR="00896E18" w:rsidRPr="00896E18">
        <w:rPr>
          <w:rFonts w:cs="Arial"/>
        </w:rPr>
        <w:t xml:space="preserve"> - $7.00</w:t>
      </w:r>
    </w:p>
    <w:p w:rsidR="00896E18" w:rsidRPr="00896E18" w:rsidRDefault="00896E18" w:rsidP="003E162B">
      <w:pPr>
        <w:ind w:left="1440" w:firstLine="720"/>
        <w:rPr>
          <w:rFonts w:cs="Arial"/>
        </w:rPr>
      </w:pPr>
      <w:r w:rsidRPr="00896E18">
        <w:rPr>
          <w:rFonts w:cs="Arial"/>
        </w:rPr>
        <w:t>(Shrove Tuesday Celebration)</w:t>
      </w:r>
    </w:p>
    <w:p w:rsidR="00896E18" w:rsidRPr="00896E18" w:rsidRDefault="00896E18" w:rsidP="003E162B">
      <w:pPr>
        <w:rPr>
          <w:rFonts w:cs="Arial"/>
        </w:rPr>
      </w:pPr>
      <w:r w:rsidRPr="00896E18">
        <w:rPr>
          <w:rFonts w:cs="Arial"/>
        </w:rPr>
        <w:tab/>
      </w:r>
      <w:r w:rsidRPr="00896E18">
        <w:rPr>
          <w:rFonts w:cs="Arial"/>
        </w:rPr>
        <w:tab/>
      </w:r>
      <w:r w:rsidR="003E162B">
        <w:rPr>
          <w:rFonts w:cs="Arial"/>
        </w:rPr>
        <w:tab/>
        <w:t xml:space="preserve">Masks, Beads, </w:t>
      </w:r>
      <w:hyperlink r:id="rId17" w:tgtFrame="_blank" w:history="1">
        <w:r w:rsidRPr="00896E18">
          <w:rPr>
            <w:rStyle w:val="Hyperlink"/>
            <w:rFonts w:cs="Arial"/>
            <w:color w:val="auto"/>
            <w:u w:val="none"/>
            <w:lang w:val="en"/>
          </w:rPr>
          <w:t>Jambalaya</w:t>
        </w:r>
      </w:hyperlink>
      <w:r w:rsidRPr="00896E18">
        <w:rPr>
          <w:rFonts w:cs="Arial"/>
          <w:lang w:val="en"/>
        </w:rPr>
        <w:t xml:space="preserve"> &amp; Pancakes</w:t>
      </w:r>
    </w:p>
    <w:p w:rsidR="00896E18" w:rsidRPr="00896E18" w:rsidRDefault="00896E18" w:rsidP="00896E18">
      <w:pPr>
        <w:ind w:left="2160" w:firstLine="720"/>
        <w:rPr>
          <w:rFonts w:cs="Arial"/>
        </w:rPr>
      </w:pPr>
      <w:r w:rsidRPr="00896E18">
        <w:rPr>
          <w:rFonts w:cs="Arial"/>
        </w:rPr>
        <w:t xml:space="preserve">          </w:t>
      </w:r>
      <w:r w:rsidRPr="00896E18">
        <w:rPr>
          <w:rFonts w:cs="Arial"/>
          <w:b/>
          <w:noProof/>
          <w:lang w:eastAsia="en-AU"/>
        </w:rPr>
        <w:drawing>
          <wp:inline distT="0" distB="0" distL="0" distR="0" wp14:anchorId="26D37569" wp14:editId="194C011B">
            <wp:extent cx="1745934" cy="1790700"/>
            <wp:effectExtent l="0" t="0" r="698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rdi_Gras_mask_cateyes_icon_flip[1].png"/>
                    <pic:cNvPicPr/>
                  </pic:nvPicPr>
                  <pic:blipFill>
                    <a:blip r:embed="rId18">
                      <a:extLst>
                        <a:ext uri="{28A0092B-C50C-407E-A947-70E740481C1C}">
                          <a14:useLocalDpi xmlns:a14="http://schemas.microsoft.com/office/drawing/2010/main" val="0"/>
                        </a:ext>
                      </a:extLst>
                    </a:blip>
                    <a:stretch>
                      <a:fillRect/>
                    </a:stretch>
                  </pic:blipFill>
                  <pic:spPr>
                    <a:xfrm>
                      <a:off x="0" y="0"/>
                      <a:ext cx="1836774" cy="1883869"/>
                    </a:xfrm>
                    <a:prstGeom prst="rect">
                      <a:avLst/>
                    </a:prstGeom>
                  </pic:spPr>
                </pic:pic>
              </a:graphicData>
            </a:graphic>
          </wp:inline>
        </w:drawing>
      </w:r>
    </w:p>
    <w:p w:rsidR="00896E18" w:rsidRPr="00896E18" w:rsidRDefault="00896E18" w:rsidP="00896E18">
      <w:pPr>
        <w:rPr>
          <w:rFonts w:cs="Arial"/>
          <w:b/>
        </w:rPr>
      </w:pPr>
    </w:p>
    <w:p w:rsidR="00896E18" w:rsidRPr="00896E18" w:rsidRDefault="00896E18" w:rsidP="00896E18">
      <w:pPr>
        <w:rPr>
          <w:rFonts w:cs="Arial"/>
        </w:rPr>
      </w:pPr>
      <w:r w:rsidRPr="00896E18">
        <w:rPr>
          <w:rFonts w:cs="Arial"/>
          <w:b/>
        </w:rPr>
        <w:t>Friday 12</w:t>
      </w:r>
      <w:r w:rsidRPr="00896E18">
        <w:rPr>
          <w:rFonts w:cs="Arial"/>
          <w:b/>
          <w:vertAlign w:val="superscript"/>
        </w:rPr>
        <w:t>th</w:t>
      </w:r>
      <w:r w:rsidR="003E162B">
        <w:rPr>
          <w:rFonts w:cs="Arial"/>
          <w:b/>
        </w:rPr>
        <w:t xml:space="preserve"> </w:t>
      </w:r>
      <w:r w:rsidR="003E162B">
        <w:rPr>
          <w:rFonts w:cs="Arial"/>
          <w:b/>
        </w:rPr>
        <w:tab/>
      </w:r>
      <w:r w:rsidRPr="00896E18">
        <w:rPr>
          <w:rFonts w:cs="Arial"/>
        </w:rPr>
        <w:t>Chat ‘n’ craft 10.00am – 12.30pm</w:t>
      </w:r>
    </w:p>
    <w:p w:rsidR="00896E18" w:rsidRPr="00896E18" w:rsidRDefault="00896E18" w:rsidP="003E162B">
      <w:pPr>
        <w:ind w:left="1440" w:firstLine="720"/>
        <w:rPr>
          <w:rFonts w:cs="Arial"/>
        </w:rPr>
      </w:pPr>
      <w:r w:rsidRPr="00896E18">
        <w:rPr>
          <w:rFonts w:cs="Arial"/>
        </w:rPr>
        <w:t>Bingo 1.00pm - 2.00pm</w:t>
      </w:r>
    </w:p>
    <w:p w:rsidR="00896E18" w:rsidRPr="00896E18" w:rsidRDefault="00896E18" w:rsidP="00896E18">
      <w:pPr>
        <w:rPr>
          <w:rFonts w:cs="Arial"/>
          <w:u w:val="single"/>
        </w:rPr>
      </w:pPr>
    </w:p>
    <w:p w:rsidR="00896E18" w:rsidRPr="00B50E10" w:rsidRDefault="00896E18" w:rsidP="00896E18">
      <w:pPr>
        <w:rPr>
          <w:rFonts w:cs="Arial"/>
          <w:b/>
          <w:u w:val="single"/>
        </w:rPr>
      </w:pPr>
      <w:r w:rsidRPr="00B50E10">
        <w:rPr>
          <w:rFonts w:cs="Arial"/>
          <w:b/>
          <w:u w:val="single"/>
        </w:rPr>
        <w:t>WEEK 4</w:t>
      </w:r>
    </w:p>
    <w:p w:rsidR="00896E18" w:rsidRPr="00896E18" w:rsidRDefault="00896E18" w:rsidP="00896E18">
      <w:pPr>
        <w:rPr>
          <w:rFonts w:cs="Arial"/>
          <w:b/>
        </w:rPr>
      </w:pPr>
    </w:p>
    <w:p w:rsidR="00896E18" w:rsidRPr="00896E18" w:rsidRDefault="00896E18" w:rsidP="00896E18">
      <w:pPr>
        <w:rPr>
          <w:rFonts w:cs="Arial"/>
          <w:b/>
        </w:rPr>
      </w:pPr>
      <w:r w:rsidRPr="00896E18">
        <w:rPr>
          <w:rFonts w:cs="Arial"/>
          <w:b/>
        </w:rPr>
        <w:t>Monday 15</w:t>
      </w:r>
      <w:r w:rsidRPr="00896E18">
        <w:rPr>
          <w:rFonts w:cs="Arial"/>
          <w:b/>
          <w:vertAlign w:val="superscript"/>
        </w:rPr>
        <w:t xml:space="preserve">th </w:t>
      </w:r>
      <w:r w:rsidRPr="00896E18">
        <w:rPr>
          <w:rFonts w:cs="Arial"/>
          <w:b/>
        </w:rPr>
        <w:t xml:space="preserve"> </w:t>
      </w:r>
      <w:r w:rsidRPr="00896E18">
        <w:rPr>
          <w:rFonts w:cs="Arial"/>
          <w:b/>
        </w:rPr>
        <w:tab/>
      </w:r>
      <w:r w:rsidRPr="00896E18">
        <w:rPr>
          <w:rFonts w:cs="Arial"/>
        </w:rPr>
        <w:t>Tai chi 10.00am – 11.00am</w:t>
      </w:r>
    </w:p>
    <w:p w:rsidR="00896E18" w:rsidRPr="00896E18" w:rsidRDefault="00896E18" w:rsidP="003E162B">
      <w:pPr>
        <w:ind w:left="1440" w:firstLine="720"/>
        <w:rPr>
          <w:rFonts w:cs="Arial"/>
        </w:rPr>
      </w:pPr>
      <w:r w:rsidRPr="00896E18">
        <w:rPr>
          <w:rFonts w:cs="Arial"/>
        </w:rPr>
        <w:t xml:space="preserve">Social club 1.00pm – 3.00pm </w:t>
      </w:r>
    </w:p>
    <w:p w:rsidR="00896E18" w:rsidRPr="00896E18" w:rsidRDefault="00896E18" w:rsidP="00896E18">
      <w:pPr>
        <w:rPr>
          <w:rFonts w:cs="Arial"/>
        </w:rPr>
      </w:pPr>
      <w:r w:rsidRPr="00896E18">
        <w:rPr>
          <w:rFonts w:cs="Arial"/>
        </w:rPr>
        <w:t xml:space="preserve">                 </w:t>
      </w:r>
      <w:r w:rsidRPr="00896E18">
        <w:rPr>
          <w:rFonts w:cs="Arial"/>
          <w:noProof/>
          <w:lang w:eastAsia="en-AU"/>
        </w:rPr>
        <w:drawing>
          <wp:inline distT="0" distB="0" distL="0" distR="0" wp14:anchorId="13D338FC" wp14:editId="293DDCA9">
            <wp:extent cx="1088766" cy="659423"/>
            <wp:effectExtent l="38100" t="19050" r="92710" b="647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rt-Glossy-Two-8759-small[1].png"/>
                    <pic:cNvPicPr/>
                  </pic:nvPicPr>
                  <pic:blipFill>
                    <a:blip r:embed="rId19" cstate="print">
                      <a:extLst>
                        <a:ext uri="{28A0092B-C50C-407E-A947-70E740481C1C}">
                          <a14:useLocalDpi xmlns:a14="http://schemas.microsoft.com/office/drawing/2010/main" val="0"/>
                        </a:ext>
                      </a:extLst>
                    </a:blip>
                    <a:stretch>
                      <a:fillRect/>
                    </a:stretch>
                  </pic:blipFill>
                  <pic:spPr>
                    <a:xfrm rot="20416967" flipH="1">
                      <a:off x="0" y="0"/>
                      <a:ext cx="1955659" cy="1184466"/>
                    </a:xfrm>
                    <a:prstGeom prst="rect">
                      <a:avLst/>
                    </a:prstGeom>
                  </pic:spPr>
                </pic:pic>
              </a:graphicData>
            </a:graphic>
          </wp:inline>
        </w:drawing>
      </w:r>
      <w:r w:rsidRPr="00896E18">
        <w:rPr>
          <w:rFonts w:cs="Arial"/>
        </w:rPr>
        <w:t xml:space="preserve"> Valentines Lunch </w:t>
      </w:r>
      <w:r w:rsidRPr="00896E18">
        <w:rPr>
          <w:rFonts w:cs="Arial"/>
          <w:noProof/>
          <w:lang w:eastAsia="en-AU"/>
        </w:rPr>
        <w:drawing>
          <wp:inline distT="0" distB="0" distL="0" distR="0" wp14:anchorId="45471350" wp14:editId="52BCCEAF">
            <wp:extent cx="1058138" cy="731881"/>
            <wp:effectExtent l="95250" t="0" r="0" b="495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rt-Glossy-Two-8759-small[1].png"/>
                    <pic:cNvPicPr/>
                  </pic:nvPicPr>
                  <pic:blipFill>
                    <a:blip r:embed="rId19" cstate="print">
                      <a:extLst>
                        <a:ext uri="{28A0092B-C50C-407E-A947-70E740481C1C}">
                          <a14:useLocalDpi xmlns:a14="http://schemas.microsoft.com/office/drawing/2010/main" val="0"/>
                        </a:ext>
                      </a:extLst>
                    </a:blip>
                    <a:stretch>
                      <a:fillRect/>
                    </a:stretch>
                  </pic:blipFill>
                  <pic:spPr>
                    <a:xfrm rot="1261762">
                      <a:off x="0" y="0"/>
                      <a:ext cx="1146167" cy="792768"/>
                    </a:xfrm>
                    <a:prstGeom prst="rect">
                      <a:avLst/>
                    </a:prstGeom>
                  </pic:spPr>
                </pic:pic>
              </a:graphicData>
            </a:graphic>
          </wp:inline>
        </w:drawing>
      </w:r>
    </w:p>
    <w:p w:rsidR="00896E18" w:rsidRPr="00896E18" w:rsidRDefault="003E162B" w:rsidP="00896E18">
      <w:pPr>
        <w:rPr>
          <w:rFonts w:cs="Arial"/>
        </w:rPr>
      </w:pPr>
      <w:r>
        <w:rPr>
          <w:rFonts w:cs="Arial"/>
        </w:rPr>
        <w:tab/>
      </w:r>
      <w:r>
        <w:rPr>
          <w:rFonts w:cs="Arial"/>
        </w:rPr>
        <w:tab/>
      </w:r>
      <w:r>
        <w:rPr>
          <w:rFonts w:cs="Arial"/>
        </w:rPr>
        <w:tab/>
        <w:t xml:space="preserve">             </w:t>
      </w:r>
      <w:proofErr w:type="gramStart"/>
      <w:r>
        <w:rPr>
          <w:rFonts w:cs="Arial"/>
        </w:rPr>
        <w:t>menu</w:t>
      </w:r>
      <w:proofErr w:type="gramEnd"/>
      <w:r>
        <w:rPr>
          <w:rFonts w:cs="Arial"/>
        </w:rPr>
        <w:t xml:space="preserve"> to be a</w:t>
      </w:r>
      <w:r w:rsidR="00896E18" w:rsidRPr="00896E18">
        <w:rPr>
          <w:rFonts w:cs="Arial"/>
        </w:rPr>
        <w:t>dvised</w:t>
      </w:r>
    </w:p>
    <w:p w:rsidR="00896E18" w:rsidRPr="00896E18" w:rsidRDefault="00896E18" w:rsidP="00896E18">
      <w:pPr>
        <w:rPr>
          <w:rFonts w:cs="Arial"/>
        </w:rPr>
      </w:pPr>
    </w:p>
    <w:p w:rsidR="00896E18" w:rsidRPr="00896E18" w:rsidRDefault="00896E18" w:rsidP="00896E18">
      <w:pPr>
        <w:rPr>
          <w:rFonts w:cs="Arial"/>
        </w:rPr>
      </w:pPr>
      <w:r w:rsidRPr="00896E18">
        <w:rPr>
          <w:rFonts w:cs="Arial"/>
          <w:b/>
        </w:rPr>
        <w:t>Tuesday 16</w:t>
      </w:r>
      <w:r w:rsidRPr="00896E18">
        <w:rPr>
          <w:rFonts w:cs="Arial"/>
          <w:b/>
          <w:vertAlign w:val="superscript"/>
        </w:rPr>
        <w:t>th</w:t>
      </w:r>
      <w:r w:rsidRPr="00896E18">
        <w:rPr>
          <w:rFonts w:cs="Arial"/>
          <w:b/>
        </w:rPr>
        <w:t xml:space="preserve"> </w:t>
      </w:r>
      <w:r w:rsidRPr="00896E18">
        <w:rPr>
          <w:rFonts w:cs="Arial"/>
        </w:rPr>
        <w:tab/>
        <w:t>A.D. movies 10.00am – 12.30pm</w:t>
      </w:r>
    </w:p>
    <w:p w:rsidR="00896E18" w:rsidRPr="00896E18" w:rsidRDefault="003E162B" w:rsidP="00896E18">
      <w:pPr>
        <w:rPr>
          <w:rFonts w:cs="Arial"/>
        </w:rPr>
      </w:pPr>
      <w:r>
        <w:rPr>
          <w:rFonts w:cs="Arial"/>
        </w:rPr>
        <w:tab/>
      </w:r>
      <w:r>
        <w:rPr>
          <w:rFonts w:cs="Arial"/>
        </w:rPr>
        <w:tab/>
      </w:r>
      <w:r>
        <w:rPr>
          <w:rFonts w:cs="Arial"/>
        </w:rPr>
        <w:tab/>
      </w:r>
      <w:r w:rsidR="00896E18" w:rsidRPr="00896E18">
        <w:rPr>
          <w:rFonts w:cs="Arial"/>
        </w:rPr>
        <w:t xml:space="preserve">Shopping </w:t>
      </w:r>
    </w:p>
    <w:p w:rsidR="00896E18" w:rsidRPr="00896E18" w:rsidRDefault="00896E18" w:rsidP="00896E18">
      <w:pPr>
        <w:rPr>
          <w:rFonts w:cs="Arial"/>
          <w:b/>
        </w:rPr>
      </w:pPr>
    </w:p>
    <w:p w:rsidR="00896E18" w:rsidRPr="00896E18" w:rsidRDefault="00896E18" w:rsidP="00896E18">
      <w:pPr>
        <w:rPr>
          <w:rFonts w:cs="Arial"/>
        </w:rPr>
      </w:pPr>
      <w:r w:rsidRPr="00896E18">
        <w:rPr>
          <w:rFonts w:cs="Arial"/>
          <w:b/>
        </w:rPr>
        <w:t>Wednesday 17</w:t>
      </w:r>
      <w:r w:rsidRPr="00896E18">
        <w:rPr>
          <w:rFonts w:cs="Arial"/>
          <w:b/>
          <w:vertAlign w:val="superscript"/>
        </w:rPr>
        <w:t>th</w:t>
      </w:r>
      <w:r w:rsidRPr="00896E18">
        <w:rPr>
          <w:rFonts w:cs="Arial"/>
          <w:b/>
        </w:rPr>
        <w:t xml:space="preserve"> </w:t>
      </w:r>
      <w:r w:rsidRPr="00896E18">
        <w:rPr>
          <w:rFonts w:cs="Arial"/>
        </w:rPr>
        <w:t>Chat ‘n’ craft 10.00am – 12.30pm</w:t>
      </w:r>
    </w:p>
    <w:p w:rsidR="00896E18" w:rsidRPr="00896E18" w:rsidRDefault="00896E18" w:rsidP="00896E18">
      <w:pPr>
        <w:rPr>
          <w:rFonts w:cs="Arial"/>
          <w:b/>
        </w:rPr>
      </w:pPr>
    </w:p>
    <w:p w:rsidR="00896E18" w:rsidRPr="00896E18" w:rsidRDefault="00896E18" w:rsidP="00896E18">
      <w:pPr>
        <w:rPr>
          <w:rFonts w:cs="Arial"/>
        </w:rPr>
      </w:pPr>
      <w:r w:rsidRPr="00896E18">
        <w:rPr>
          <w:rFonts w:cs="Arial"/>
          <w:b/>
        </w:rPr>
        <w:t>Thursday 18</w:t>
      </w:r>
      <w:r w:rsidRPr="00896E18">
        <w:rPr>
          <w:rFonts w:cs="Arial"/>
          <w:b/>
          <w:vertAlign w:val="superscript"/>
        </w:rPr>
        <w:t>th</w:t>
      </w:r>
      <w:r w:rsidRPr="00896E18">
        <w:rPr>
          <w:rFonts w:cs="Arial"/>
          <w:b/>
        </w:rPr>
        <w:t xml:space="preserve"> </w:t>
      </w:r>
      <w:r w:rsidRPr="00896E18">
        <w:rPr>
          <w:rFonts w:cs="Arial"/>
        </w:rPr>
        <w:t xml:space="preserve"> </w:t>
      </w:r>
      <w:r w:rsidRPr="00896E18">
        <w:rPr>
          <w:rFonts w:cs="Arial"/>
        </w:rPr>
        <w:tab/>
        <w:t>Social Group</w:t>
      </w:r>
      <w:r w:rsidRPr="00896E18">
        <w:rPr>
          <w:rFonts w:cs="Arial"/>
          <w:b/>
        </w:rPr>
        <w:t xml:space="preserve"> </w:t>
      </w:r>
      <w:r w:rsidRPr="00896E18">
        <w:rPr>
          <w:rFonts w:cs="Arial"/>
        </w:rPr>
        <w:t>10.00am – 2.00pm</w:t>
      </w:r>
    </w:p>
    <w:p w:rsidR="00896E18" w:rsidRPr="00896E18" w:rsidRDefault="003E162B" w:rsidP="00896E18">
      <w:pPr>
        <w:rPr>
          <w:rFonts w:cs="Arial"/>
        </w:rPr>
      </w:pPr>
      <w:r>
        <w:rPr>
          <w:rFonts w:cs="Arial"/>
        </w:rPr>
        <w:tab/>
      </w:r>
      <w:r>
        <w:rPr>
          <w:rFonts w:cs="Arial"/>
        </w:rPr>
        <w:tab/>
      </w:r>
      <w:r>
        <w:rPr>
          <w:rFonts w:cs="Arial"/>
        </w:rPr>
        <w:tab/>
      </w:r>
      <w:r w:rsidR="00896E18" w:rsidRPr="00896E18">
        <w:rPr>
          <w:rFonts w:cs="Arial"/>
        </w:rPr>
        <w:t xml:space="preserve">Op Shopping &amp; </w:t>
      </w:r>
      <w:proofErr w:type="spellStart"/>
      <w:r w:rsidR="00896E18" w:rsidRPr="00896E18">
        <w:rPr>
          <w:rFonts w:cs="Arial"/>
        </w:rPr>
        <w:t>Vilis</w:t>
      </w:r>
      <w:proofErr w:type="spellEnd"/>
      <w:r w:rsidR="00896E18" w:rsidRPr="00896E18">
        <w:rPr>
          <w:rFonts w:cs="Arial"/>
        </w:rPr>
        <w:t xml:space="preserve"> Café</w:t>
      </w:r>
    </w:p>
    <w:p w:rsidR="00896E18" w:rsidRPr="00896E18" w:rsidRDefault="00896E18" w:rsidP="00896E18">
      <w:pPr>
        <w:rPr>
          <w:rFonts w:cs="Arial"/>
        </w:rPr>
      </w:pPr>
    </w:p>
    <w:p w:rsidR="00896E18" w:rsidRPr="00896E18" w:rsidRDefault="00896E18" w:rsidP="00896E18">
      <w:pPr>
        <w:rPr>
          <w:rFonts w:cs="Arial"/>
        </w:rPr>
      </w:pPr>
      <w:r w:rsidRPr="00896E18">
        <w:rPr>
          <w:rFonts w:cs="Arial"/>
          <w:b/>
        </w:rPr>
        <w:t>Friday 19</w:t>
      </w:r>
      <w:r w:rsidRPr="00896E18">
        <w:rPr>
          <w:rFonts w:cs="Arial"/>
          <w:b/>
          <w:vertAlign w:val="superscript"/>
        </w:rPr>
        <w:t>th</w:t>
      </w:r>
      <w:r w:rsidRPr="00896E18">
        <w:rPr>
          <w:rFonts w:cs="Arial"/>
          <w:b/>
        </w:rPr>
        <w:t xml:space="preserve">  </w:t>
      </w:r>
      <w:r w:rsidRPr="00896E18">
        <w:rPr>
          <w:rFonts w:cs="Arial"/>
          <w:b/>
        </w:rPr>
        <w:tab/>
      </w:r>
      <w:r w:rsidRPr="00896E18">
        <w:rPr>
          <w:rFonts w:cs="Arial"/>
        </w:rPr>
        <w:t>Chat ‘n’ craft 10.00am – .2.30pm</w:t>
      </w:r>
    </w:p>
    <w:p w:rsidR="00896E18" w:rsidRPr="003E162B" w:rsidRDefault="003E162B" w:rsidP="00896E18">
      <w:pPr>
        <w:rPr>
          <w:rFonts w:cs="Arial"/>
        </w:rPr>
      </w:pPr>
      <w:r>
        <w:rPr>
          <w:rFonts w:cs="Arial"/>
        </w:rPr>
        <w:tab/>
      </w:r>
      <w:r>
        <w:rPr>
          <w:rFonts w:cs="Arial"/>
        </w:rPr>
        <w:tab/>
      </w:r>
      <w:r>
        <w:rPr>
          <w:rFonts w:cs="Arial"/>
        </w:rPr>
        <w:tab/>
      </w:r>
      <w:r w:rsidR="00896E18" w:rsidRPr="00896E18">
        <w:rPr>
          <w:rFonts w:cs="Arial"/>
        </w:rPr>
        <w:t>Walking Group 10.30am – 12.00pm</w:t>
      </w:r>
      <w:r w:rsidR="00896E18" w:rsidRPr="00896E18">
        <w:rPr>
          <w:rFonts w:cs="Arial"/>
        </w:rPr>
        <w:tab/>
      </w:r>
    </w:p>
    <w:p w:rsidR="00896E18" w:rsidRPr="00896E18" w:rsidRDefault="00896E18" w:rsidP="00896E18">
      <w:pPr>
        <w:rPr>
          <w:rFonts w:cs="Arial"/>
          <w:u w:val="single"/>
        </w:rPr>
      </w:pPr>
    </w:p>
    <w:p w:rsidR="00896E18" w:rsidRPr="00B50E10" w:rsidRDefault="00896E18" w:rsidP="00896E18">
      <w:pPr>
        <w:rPr>
          <w:rFonts w:cs="Arial"/>
          <w:b/>
          <w:u w:val="single"/>
        </w:rPr>
      </w:pPr>
      <w:r w:rsidRPr="00B50E10">
        <w:rPr>
          <w:rFonts w:cs="Arial"/>
          <w:b/>
          <w:u w:val="single"/>
        </w:rPr>
        <w:t>WEEK 5</w:t>
      </w:r>
    </w:p>
    <w:p w:rsidR="00896E18" w:rsidRPr="00896E18" w:rsidRDefault="00896E18" w:rsidP="00896E18">
      <w:pPr>
        <w:rPr>
          <w:rFonts w:cs="Arial"/>
          <w:b/>
        </w:rPr>
      </w:pPr>
    </w:p>
    <w:p w:rsidR="00896E18" w:rsidRPr="00896E18" w:rsidRDefault="00896E18" w:rsidP="00896E18">
      <w:pPr>
        <w:rPr>
          <w:rFonts w:cs="Arial"/>
          <w:b/>
        </w:rPr>
      </w:pPr>
      <w:r w:rsidRPr="00896E18">
        <w:rPr>
          <w:rFonts w:cs="Arial"/>
          <w:b/>
        </w:rPr>
        <w:t>Monday 22</w:t>
      </w:r>
      <w:r w:rsidRPr="00896E18">
        <w:rPr>
          <w:rFonts w:cs="Arial"/>
          <w:b/>
          <w:vertAlign w:val="superscript"/>
        </w:rPr>
        <w:t>nd</w:t>
      </w:r>
      <w:r w:rsidRPr="00896E18">
        <w:rPr>
          <w:rFonts w:cs="Arial"/>
          <w:b/>
        </w:rPr>
        <w:t xml:space="preserve">   </w:t>
      </w:r>
      <w:r w:rsidRPr="00896E18">
        <w:rPr>
          <w:rFonts w:cs="Arial"/>
          <w:b/>
        </w:rPr>
        <w:tab/>
      </w:r>
      <w:r w:rsidRPr="00896E18">
        <w:rPr>
          <w:rFonts w:cs="Arial"/>
        </w:rPr>
        <w:t>Tai chi 10.00am – 11.00am</w:t>
      </w:r>
    </w:p>
    <w:p w:rsidR="00896E18" w:rsidRPr="00896E18" w:rsidRDefault="00896E18" w:rsidP="003E162B">
      <w:pPr>
        <w:ind w:left="1440" w:firstLine="720"/>
        <w:rPr>
          <w:rFonts w:cs="Arial"/>
        </w:rPr>
      </w:pPr>
      <w:r w:rsidRPr="00896E18">
        <w:rPr>
          <w:rFonts w:cs="Arial"/>
        </w:rPr>
        <w:t xml:space="preserve">Social club 1.00pm – 3.00pm </w:t>
      </w:r>
    </w:p>
    <w:p w:rsidR="00896E18" w:rsidRPr="00896E18" w:rsidRDefault="00896E18" w:rsidP="003E162B">
      <w:pPr>
        <w:ind w:left="1440" w:firstLine="720"/>
        <w:rPr>
          <w:rFonts w:cs="Arial"/>
        </w:rPr>
      </w:pPr>
      <w:r w:rsidRPr="00896E18">
        <w:rPr>
          <w:rFonts w:cs="Arial"/>
        </w:rPr>
        <w:t xml:space="preserve">Helen &amp; John 1.30pm – 2.30pm </w:t>
      </w:r>
    </w:p>
    <w:p w:rsidR="00896E18" w:rsidRPr="00896E18" w:rsidRDefault="00896E18" w:rsidP="00896E18">
      <w:pPr>
        <w:rPr>
          <w:rFonts w:cs="Arial"/>
          <w:b/>
        </w:rPr>
      </w:pPr>
    </w:p>
    <w:p w:rsidR="00896E18" w:rsidRPr="00896E18" w:rsidRDefault="00896E18" w:rsidP="00896E18">
      <w:pPr>
        <w:rPr>
          <w:rFonts w:cs="Arial"/>
        </w:rPr>
      </w:pPr>
      <w:r w:rsidRPr="00896E18">
        <w:rPr>
          <w:rFonts w:cs="Arial"/>
          <w:b/>
        </w:rPr>
        <w:t>Tuesday 23</w:t>
      </w:r>
      <w:r w:rsidRPr="00896E18">
        <w:rPr>
          <w:rFonts w:cs="Arial"/>
          <w:b/>
          <w:vertAlign w:val="superscript"/>
        </w:rPr>
        <w:t>rd</w:t>
      </w:r>
      <w:r w:rsidRPr="00896E18">
        <w:rPr>
          <w:rFonts w:cs="Arial"/>
          <w:b/>
        </w:rPr>
        <w:t xml:space="preserve">  </w:t>
      </w:r>
      <w:r w:rsidRPr="00896E18">
        <w:rPr>
          <w:rFonts w:cs="Arial"/>
        </w:rPr>
        <w:tab/>
        <w:t>A.D. movies 10.00am – 12.30pm</w:t>
      </w:r>
    </w:p>
    <w:p w:rsidR="00896E18" w:rsidRPr="00896E18" w:rsidRDefault="003E162B" w:rsidP="00896E18">
      <w:pPr>
        <w:rPr>
          <w:rFonts w:cs="Arial"/>
        </w:rPr>
      </w:pPr>
      <w:r>
        <w:rPr>
          <w:rFonts w:cs="Arial"/>
        </w:rPr>
        <w:tab/>
      </w:r>
      <w:r>
        <w:rPr>
          <w:rFonts w:cs="Arial"/>
        </w:rPr>
        <w:tab/>
      </w:r>
      <w:r>
        <w:rPr>
          <w:rFonts w:cs="Arial"/>
        </w:rPr>
        <w:tab/>
      </w:r>
      <w:r w:rsidR="00896E18" w:rsidRPr="00896E18">
        <w:rPr>
          <w:rFonts w:cs="Arial"/>
        </w:rPr>
        <w:t>Drama Group (To Be Confirmed)</w:t>
      </w:r>
    </w:p>
    <w:p w:rsidR="00896E18" w:rsidRPr="00896E18" w:rsidRDefault="00896E18" w:rsidP="00896E18">
      <w:pPr>
        <w:rPr>
          <w:rFonts w:cs="Arial"/>
          <w:b/>
        </w:rPr>
      </w:pPr>
    </w:p>
    <w:p w:rsidR="00896E18" w:rsidRPr="00896E18" w:rsidRDefault="00896E18" w:rsidP="00896E18">
      <w:pPr>
        <w:rPr>
          <w:rFonts w:cs="Arial"/>
        </w:rPr>
      </w:pPr>
      <w:r w:rsidRPr="00896E18">
        <w:rPr>
          <w:rFonts w:cs="Arial"/>
          <w:b/>
        </w:rPr>
        <w:t>Wednesday 24</w:t>
      </w:r>
      <w:r w:rsidRPr="00896E18">
        <w:rPr>
          <w:rFonts w:cs="Arial"/>
          <w:b/>
          <w:vertAlign w:val="superscript"/>
        </w:rPr>
        <w:t>th</w:t>
      </w:r>
      <w:r w:rsidRPr="00896E18">
        <w:rPr>
          <w:rFonts w:cs="Arial"/>
          <w:b/>
        </w:rPr>
        <w:t xml:space="preserve"> </w:t>
      </w:r>
      <w:r w:rsidRPr="00896E18">
        <w:rPr>
          <w:rFonts w:cs="Arial"/>
        </w:rPr>
        <w:t>Chat ‘n’ craft 10.00am – 12.30pm</w:t>
      </w:r>
    </w:p>
    <w:p w:rsidR="00896E18" w:rsidRPr="00896E18" w:rsidRDefault="00896E18" w:rsidP="00896E18">
      <w:pPr>
        <w:rPr>
          <w:rFonts w:cs="Arial"/>
          <w:b/>
        </w:rPr>
      </w:pPr>
    </w:p>
    <w:p w:rsidR="00896E18" w:rsidRPr="00896E18" w:rsidRDefault="00896E18" w:rsidP="00896E18">
      <w:pPr>
        <w:rPr>
          <w:rFonts w:cs="Arial"/>
        </w:rPr>
      </w:pPr>
      <w:r w:rsidRPr="00896E18">
        <w:rPr>
          <w:rFonts w:cs="Arial"/>
          <w:b/>
        </w:rPr>
        <w:t>Thursday 25</w:t>
      </w:r>
      <w:r w:rsidRPr="00896E18">
        <w:rPr>
          <w:rFonts w:cs="Arial"/>
          <w:b/>
          <w:vertAlign w:val="superscript"/>
        </w:rPr>
        <w:t>th</w:t>
      </w:r>
      <w:r w:rsidRPr="00896E18">
        <w:rPr>
          <w:rFonts w:cs="Arial"/>
          <w:b/>
        </w:rPr>
        <w:t xml:space="preserve"> </w:t>
      </w:r>
      <w:r w:rsidRPr="00896E18">
        <w:rPr>
          <w:rFonts w:cs="Arial"/>
        </w:rPr>
        <w:t xml:space="preserve"> </w:t>
      </w:r>
      <w:r w:rsidRPr="00896E18">
        <w:rPr>
          <w:rFonts w:cs="Arial"/>
        </w:rPr>
        <w:tab/>
        <w:t>Social Group</w:t>
      </w:r>
      <w:r w:rsidRPr="00896E18">
        <w:rPr>
          <w:rFonts w:cs="Arial"/>
          <w:b/>
        </w:rPr>
        <w:t xml:space="preserve"> </w:t>
      </w:r>
      <w:r w:rsidRPr="00896E18">
        <w:rPr>
          <w:rFonts w:cs="Arial"/>
        </w:rPr>
        <w:t>10.00am – 2.00pm</w:t>
      </w:r>
    </w:p>
    <w:p w:rsidR="00896E18" w:rsidRPr="00896E18" w:rsidRDefault="003E162B" w:rsidP="00896E18">
      <w:pPr>
        <w:rPr>
          <w:rFonts w:cs="Arial"/>
        </w:rPr>
      </w:pPr>
      <w:r>
        <w:rPr>
          <w:rFonts w:cs="Arial"/>
        </w:rPr>
        <w:tab/>
      </w:r>
      <w:r>
        <w:rPr>
          <w:rFonts w:cs="Arial"/>
        </w:rPr>
        <w:tab/>
      </w:r>
      <w:r>
        <w:rPr>
          <w:rFonts w:cs="Arial"/>
        </w:rPr>
        <w:tab/>
      </w:r>
      <w:r w:rsidR="00896E18" w:rsidRPr="00896E18">
        <w:rPr>
          <w:rFonts w:cs="Arial"/>
        </w:rPr>
        <w:t>Greek Lunch - $6.00</w:t>
      </w:r>
      <w:r w:rsidR="00896E18" w:rsidRPr="00896E18">
        <w:rPr>
          <w:rFonts w:cs="Arial"/>
        </w:rPr>
        <w:tab/>
      </w:r>
    </w:p>
    <w:p w:rsidR="00896E18" w:rsidRPr="00896E18" w:rsidRDefault="003E162B" w:rsidP="00896E18">
      <w:pPr>
        <w:rPr>
          <w:rFonts w:cs="Arial"/>
        </w:rPr>
      </w:pPr>
      <w:r>
        <w:rPr>
          <w:rFonts w:cs="Arial"/>
        </w:rPr>
        <w:tab/>
      </w:r>
      <w:r>
        <w:rPr>
          <w:rFonts w:cs="Arial"/>
        </w:rPr>
        <w:tab/>
      </w:r>
      <w:r w:rsidR="00896E18" w:rsidRPr="00896E18">
        <w:rPr>
          <w:rFonts w:cs="Arial"/>
        </w:rPr>
        <w:tab/>
        <w:t xml:space="preserve">Open </w:t>
      </w:r>
      <w:proofErr w:type="spellStart"/>
      <w:r w:rsidR="00896E18" w:rsidRPr="00896E18">
        <w:rPr>
          <w:rFonts w:cs="Arial"/>
        </w:rPr>
        <w:t>Yiros</w:t>
      </w:r>
      <w:proofErr w:type="spellEnd"/>
      <w:r w:rsidR="00896E18" w:rsidRPr="00896E18">
        <w:rPr>
          <w:rFonts w:cs="Arial"/>
        </w:rPr>
        <w:t xml:space="preserve"> &amp; Baklava</w:t>
      </w:r>
      <w:r w:rsidR="00896E18" w:rsidRPr="00896E18">
        <w:rPr>
          <w:rFonts w:cs="Arial"/>
        </w:rPr>
        <w:tab/>
      </w:r>
      <w:r w:rsidR="00896E18" w:rsidRPr="00896E18">
        <w:rPr>
          <w:rFonts w:cs="Arial"/>
        </w:rPr>
        <w:tab/>
      </w:r>
      <w:r w:rsidR="00896E18" w:rsidRPr="00896E18">
        <w:rPr>
          <w:rFonts w:cs="Arial"/>
        </w:rPr>
        <w:tab/>
      </w:r>
    </w:p>
    <w:p w:rsidR="00896E18" w:rsidRPr="00896E18" w:rsidRDefault="00896E18" w:rsidP="00896E18">
      <w:pPr>
        <w:rPr>
          <w:rFonts w:cs="Arial"/>
          <w:b/>
        </w:rPr>
      </w:pPr>
    </w:p>
    <w:p w:rsidR="00896E18" w:rsidRPr="00896E18" w:rsidRDefault="00896E18" w:rsidP="00896E18">
      <w:pPr>
        <w:rPr>
          <w:rFonts w:cs="Arial"/>
        </w:rPr>
      </w:pPr>
      <w:r w:rsidRPr="00896E18">
        <w:rPr>
          <w:rFonts w:cs="Arial"/>
          <w:b/>
        </w:rPr>
        <w:t>Friday 26</w:t>
      </w:r>
      <w:r w:rsidRPr="00896E18">
        <w:rPr>
          <w:rFonts w:cs="Arial"/>
          <w:b/>
          <w:vertAlign w:val="superscript"/>
        </w:rPr>
        <w:t>th</w:t>
      </w:r>
      <w:r w:rsidRPr="00896E18">
        <w:rPr>
          <w:rFonts w:cs="Arial"/>
          <w:b/>
        </w:rPr>
        <w:t xml:space="preserve">  </w:t>
      </w:r>
      <w:r w:rsidRPr="00896E18">
        <w:rPr>
          <w:rFonts w:cs="Arial"/>
          <w:b/>
        </w:rPr>
        <w:tab/>
      </w:r>
      <w:r w:rsidRPr="00896E18">
        <w:rPr>
          <w:rFonts w:cs="Arial"/>
        </w:rPr>
        <w:t>Chat ‘n’ craft 10.00am – 12.30pm</w:t>
      </w:r>
    </w:p>
    <w:p w:rsidR="00896E18" w:rsidRPr="00896E18" w:rsidRDefault="00896E18" w:rsidP="003E162B">
      <w:pPr>
        <w:ind w:left="1440" w:firstLine="720"/>
        <w:rPr>
          <w:rFonts w:cs="Arial"/>
        </w:rPr>
      </w:pPr>
      <w:r w:rsidRPr="00896E18">
        <w:rPr>
          <w:rFonts w:cs="Arial"/>
        </w:rPr>
        <w:t>Bingo 1.00pm - 2.00pm</w:t>
      </w:r>
    </w:p>
    <w:p w:rsidR="00896E18" w:rsidRPr="00896E18" w:rsidRDefault="00896E18" w:rsidP="003E162B">
      <w:pPr>
        <w:jc w:val="center"/>
        <w:rPr>
          <w:rFonts w:cs="Arial"/>
          <w:u w:val="single"/>
        </w:rPr>
      </w:pPr>
      <w:r w:rsidRPr="00896E18">
        <w:rPr>
          <w:rFonts w:cs="Arial"/>
          <w:noProof/>
          <w:lang w:eastAsia="en-AU"/>
        </w:rPr>
        <w:drawing>
          <wp:inline distT="0" distB="0" distL="0" distR="0" wp14:anchorId="76F4E8B0" wp14:editId="2C8F8C6B">
            <wp:extent cx="1544836" cy="16478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ingo[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77770" cy="1682955"/>
                    </a:xfrm>
                    <a:prstGeom prst="rect">
                      <a:avLst/>
                    </a:prstGeom>
                  </pic:spPr>
                </pic:pic>
              </a:graphicData>
            </a:graphic>
          </wp:inline>
        </w:drawing>
      </w:r>
    </w:p>
    <w:p w:rsidR="00896E18" w:rsidRPr="00B50E10" w:rsidRDefault="00896E18" w:rsidP="00896E18">
      <w:pPr>
        <w:rPr>
          <w:rFonts w:cs="Arial"/>
          <w:b/>
          <w:u w:val="single"/>
        </w:rPr>
      </w:pPr>
      <w:r w:rsidRPr="00B50E10">
        <w:rPr>
          <w:rFonts w:cs="Arial"/>
          <w:b/>
          <w:u w:val="single"/>
        </w:rPr>
        <w:t>WEEK 6</w:t>
      </w:r>
    </w:p>
    <w:p w:rsidR="00896E18" w:rsidRPr="00896E18" w:rsidRDefault="00896E18" w:rsidP="00896E18">
      <w:pPr>
        <w:rPr>
          <w:rFonts w:cs="Arial"/>
          <w:u w:val="single"/>
        </w:rPr>
      </w:pPr>
    </w:p>
    <w:p w:rsidR="00896E18" w:rsidRPr="00896E18" w:rsidRDefault="00896E18" w:rsidP="00896E18">
      <w:pPr>
        <w:rPr>
          <w:rFonts w:cs="Arial"/>
          <w:b/>
        </w:rPr>
      </w:pPr>
      <w:r w:rsidRPr="00896E18">
        <w:rPr>
          <w:rFonts w:cs="Arial"/>
          <w:b/>
        </w:rPr>
        <w:t>Monday 29</w:t>
      </w:r>
      <w:r w:rsidRPr="00896E18">
        <w:rPr>
          <w:rFonts w:cs="Arial"/>
          <w:b/>
          <w:vertAlign w:val="superscript"/>
        </w:rPr>
        <w:t>th</w:t>
      </w:r>
      <w:r w:rsidRPr="00896E18">
        <w:rPr>
          <w:rFonts w:cs="Arial"/>
          <w:b/>
        </w:rPr>
        <w:t xml:space="preserve">     </w:t>
      </w:r>
      <w:r w:rsidRPr="00896E18">
        <w:rPr>
          <w:rFonts w:cs="Arial"/>
          <w:b/>
        </w:rPr>
        <w:tab/>
      </w:r>
      <w:r w:rsidRPr="00896E18">
        <w:rPr>
          <w:rFonts w:cs="Arial"/>
        </w:rPr>
        <w:t>Tai chi 10.00am – 11.00am</w:t>
      </w:r>
    </w:p>
    <w:p w:rsidR="00896E18" w:rsidRPr="00896E18" w:rsidRDefault="00896E18" w:rsidP="003E162B">
      <w:pPr>
        <w:ind w:left="1440" w:firstLine="720"/>
        <w:rPr>
          <w:rFonts w:cs="Arial"/>
        </w:rPr>
      </w:pPr>
      <w:r w:rsidRPr="00896E18">
        <w:rPr>
          <w:rFonts w:cs="Arial"/>
        </w:rPr>
        <w:t>Social club 1.00pm – 3.00pm</w:t>
      </w:r>
    </w:p>
    <w:p w:rsidR="00896E18" w:rsidRPr="00896E18" w:rsidRDefault="00896E18" w:rsidP="003E162B">
      <w:pPr>
        <w:ind w:left="1440" w:firstLine="720"/>
        <w:rPr>
          <w:rFonts w:cs="Arial"/>
        </w:rPr>
      </w:pPr>
      <w:r w:rsidRPr="00896E18">
        <w:rPr>
          <w:rFonts w:cs="Arial"/>
        </w:rPr>
        <w:t xml:space="preserve">To Be Advised  </w:t>
      </w:r>
    </w:p>
    <w:p w:rsidR="00896E18" w:rsidRPr="00896E18" w:rsidRDefault="00896E18" w:rsidP="00896E18">
      <w:pPr>
        <w:rPr>
          <w:rFonts w:cs="Arial"/>
          <w:b/>
          <w:u w:val="single"/>
        </w:rPr>
      </w:pPr>
    </w:p>
    <w:p w:rsidR="00896E18" w:rsidRPr="00896E18" w:rsidRDefault="00896E18" w:rsidP="00896E18">
      <w:pPr>
        <w:rPr>
          <w:rFonts w:cs="Arial"/>
          <w:b/>
          <w:u w:val="single"/>
        </w:rPr>
      </w:pPr>
      <w:r w:rsidRPr="00896E18">
        <w:rPr>
          <w:rFonts w:cs="Arial"/>
          <w:b/>
          <w:u w:val="single"/>
        </w:rPr>
        <w:t xml:space="preserve">MARCH </w:t>
      </w:r>
    </w:p>
    <w:p w:rsidR="00896E18" w:rsidRPr="00896E18" w:rsidRDefault="00896E18" w:rsidP="00896E18">
      <w:pPr>
        <w:rPr>
          <w:rFonts w:cs="Arial"/>
          <w:b/>
        </w:rPr>
      </w:pPr>
    </w:p>
    <w:p w:rsidR="00896E18" w:rsidRPr="00896E18" w:rsidRDefault="00896E18" w:rsidP="00896E18">
      <w:pPr>
        <w:rPr>
          <w:rFonts w:cs="Arial"/>
        </w:rPr>
      </w:pPr>
      <w:r w:rsidRPr="00896E18">
        <w:rPr>
          <w:rFonts w:cs="Arial"/>
          <w:b/>
        </w:rPr>
        <w:t>Tuesday 1</w:t>
      </w:r>
      <w:r w:rsidRPr="00896E18">
        <w:rPr>
          <w:rFonts w:cs="Arial"/>
          <w:b/>
          <w:vertAlign w:val="superscript"/>
        </w:rPr>
        <w:t>st</w:t>
      </w:r>
      <w:r w:rsidRPr="00896E18">
        <w:rPr>
          <w:rFonts w:cs="Arial"/>
          <w:b/>
        </w:rPr>
        <w:t xml:space="preserve">    </w:t>
      </w:r>
      <w:r w:rsidRPr="00896E18">
        <w:rPr>
          <w:rFonts w:cs="Arial"/>
        </w:rPr>
        <w:tab/>
        <w:t>A.D. movies 10.00am – 12.30pm</w:t>
      </w:r>
    </w:p>
    <w:p w:rsidR="00896E18" w:rsidRPr="00896E18" w:rsidRDefault="00896E18" w:rsidP="00896E18">
      <w:pPr>
        <w:rPr>
          <w:rFonts w:cs="Arial"/>
          <w:b/>
        </w:rPr>
      </w:pPr>
    </w:p>
    <w:p w:rsidR="00896E18" w:rsidRPr="00896E18" w:rsidRDefault="00896E18" w:rsidP="00896E18">
      <w:pPr>
        <w:rPr>
          <w:rFonts w:cs="Arial"/>
        </w:rPr>
      </w:pPr>
      <w:r w:rsidRPr="00896E18">
        <w:rPr>
          <w:rFonts w:cs="Arial"/>
          <w:b/>
        </w:rPr>
        <w:t>Wednesday 2</w:t>
      </w:r>
      <w:r w:rsidRPr="00896E18">
        <w:rPr>
          <w:rFonts w:cs="Arial"/>
          <w:b/>
          <w:vertAlign w:val="superscript"/>
        </w:rPr>
        <w:t>nd</w:t>
      </w:r>
      <w:r w:rsidRPr="00896E18">
        <w:rPr>
          <w:rFonts w:cs="Arial"/>
          <w:b/>
        </w:rPr>
        <w:t xml:space="preserve"> </w:t>
      </w:r>
      <w:r w:rsidRPr="00896E18">
        <w:rPr>
          <w:rFonts w:cs="Arial"/>
        </w:rPr>
        <w:t>Chat ‘n’ craft 10.00am – 12.30pm</w:t>
      </w:r>
    </w:p>
    <w:p w:rsidR="00896E18" w:rsidRPr="00896E18" w:rsidRDefault="00915953" w:rsidP="00896E18">
      <w:pPr>
        <w:rPr>
          <w:rFonts w:cs="Arial"/>
        </w:rPr>
      </w:pPr>
      <w:r>
        <w:rPr>
          <w:rFonts w:cs="Arial"/>
        </w:rPr>
        <w:tab/>
      </w:r>
      <w:r>
        <w:rPr>
          <w:rFonts w:cs="Arial"/>
        </w:rPr>
        <w:tab/>
      </w:r>
      <w:r>
        <w:rPr>
          <w:rFonts w:cs="Arial"/>
        </w:rPr>
        <w:tab/>
      </w:r>
      <w:r w:rsidR="00896E18" w:rsidRPr="00896E18">
        <w:rPr>
          <w:rFonts w:cs="Arial"/>
        </w:rPr>
        <w:t>Tech Corner 10.00am – 12.30pm</w:t>
      </w:r>
    </w:p>
    <w:p w:rsidR="00896E18" w:rsidRPr="00896E18" w:rsidRDefault="00896E18" w:rsidP="00896E18">
      <w:pPr>
        <w:rPr>
          <w:rFonts w:cs="Arial"/>
          <w:b/>
        </w:rPr>
      </w:pPr>
    </w:p>
    <w:p w:rsidR="00896E18" w:rsidRPr="00896E18" w:rsidRDefault="00896E18" w:rsidP="00896E18">
      <w:pPr>
        <w:rPr>
          <w:rFonts w:cs="Arial"/>
        </w:rPr>
      </w:pPr>
      <w:r w:rsidRPr="00896E18">
        <w:rPr>
          <w:rFonts w:cs="Arial"/>
          <w:b/>
        </w:rPr>
        <w:t>Thursday 3</w:t>
      </w:r>
      <w:r w:rsidRPr="00896E18">
        <w:rPr>
          <w:rFonts w:cs="Arial"/>
          <w:b/>
          <w:vertAlign w:val="superscript"/>
        </w:rPr>
        <w:t>rd</w:t>
      </w:r>
      <w:r w:rsidRPr="00896E18">
        <w:rPr>
          <w:rFonts w:cs="Arial"/>
          <w:b/>
        </w:rPr>
        <w:t xml:space="preserve"> </w:t>
      </w:r>
      <w:r w:rsidRPr="00896E18">
        <w:rPr>
          <w:rFonts w:cs="Arial"/>
        </w:rPr>
        <w:t xml:space="preserve"> </w:t>
      </w:r>
      <w:r w:rsidRPr="00896E18">
        <w:rPr>
          <w:rFonts w:cs="Arial"/>
        </w:rPr>
        <w:tab/>
        <w:t>Social Group</w:t>
      </w:r>
      <w:r w:rsidRPr="00896E18">
        <w:rPr>
          <w:rFonts w:cs="Arial"/>
          <w:b/>
        </w:rPr>
        <w:t xml:space="preserve"> </w:t>
      </w:r>
      <w:r w:rsidRPr="00896E18">
        <w:rPr>
          <w:rFonts w:cs="Arial"/>
        </w:rPr>
        <w:t>10.00am – 2.00pm</w:t>
      </w:r>
      <w:r w:rsidRPr="00896E18">
        <w:rPr>
          <w:rFonts w:cs="Arial"/>
        </w:rPr>
        <w:tab/>
      </w:r>
      <w:r w:rsidRPr="00896E18">
        <w:rPr>
          <w:rFonts w:cs="Arial"/>
        </w:rPr>
        <w:tab/>
      </w:r>
      <w:r w:rsidRPr="00896E18">
        <w:rPr>
          <w:rFonts w:cs="Arial"/>
        </w:rPr>
        <w:tab/>
      </w:r>
      <w:r w:rsidRPr="00896E18">
        <w:rPr>
          <w:rFonts w:cs="Arial"/>
        </w:rPr>
        <w:tab/>
      </w:r>
      <w:r w:rsidRPr="00896E18">
        <w:rPr>
          <w:rFonts w:cs="Arial"/>
        </w:rPr>
        <w:tab/>
      </w:r>
      <w:r w:rsidRPr="00896E18">
        <w:rPr>
          <w:rFonts w:cs="Arial"/>
        </w:rPr>
        <w:tab/>
      </w:r>
      <w:r w:rsidRPr="00896E18">
        <w:rPr>
          <w:rFonts w:cs="Arial"/>
        </w:rPr>
        <w:tab/>
      </w:r>
      <w:r w:rsidR="00915953">
        <w:rPr>
          <w:rFonts w:cs="Arial"/>
        </w:rPr>
        <w:tab/>
      </w:r>
      <w:r w:rsidR="00915953">
        <w:rPr>
          <w:rFonts w:cs="Arial"/>
        </w:rPr>
        <w:tab/>
      </w:r>
      <w:r w:rsidRPr="00896E18">
        <w:rPr>
          <w:rFonts w:cs="Arial"/>
        </w:rPr>
        <w:t xml:space="preserve">Gawler Arms Hotel </w:t>
      </w:r>
    </w:p>
    <w:p w:rsidR="00896E18" w:rsidRPr="00896E18" w:rsidRDefault="00896E18" w:rsidP="00896E18">
      <w:pPr>
        <w:rPr>
          <w:rFonts w:cs="Arial"/>
        </w:rPr>
      </w:pPr>
    </w:p>
    <w:p w:rsidR="00896E18" w:rsidRPr="00896E18" w:rsidRDefault="00896E18" w:rsidP="00896E18">
      <w:pPr>
        <w:rPr>
          <w:rFonts w:cs="Arial"/>
          <w:u w:val="single"/>
        </w:rPr>
      </w:pPr>
      <w:r w:rsidRPr="00896E18">
        <w:rPr>
          <w:rFonts w:cs="Arial"/>
          <w:b/>
        </w:rPr>
        <w:t>Friday 4</w:t>
      </w:r>
      <w:r w:rsidRPr="00896E18">
        <w:rPr>
          <w:rFonts w:cs="Arial"/>
          <w:b/>
          <w:vertAlign w:val="superscript"/>
        </w:rPr>
        <w:t>th</w:t>
      </w:r>
      <w:r w:rsidR="00915953">
        <w:rPr>
          <w:rFonts w:cs="Arial"/>
          <w:b/>
        </w:rPr>
        <w:t xml:space="preserve">   </w:t>
      </w:r>
      <w:r w:rsidR="00915953">
        <w:rPr>
          <w:rFonts w:cs="Arial"/>
          <w:b/>
        </w:rPr>
        <w:tab/>
      </w:r>
      <w:r w:rsidRPr="00896E18">
        <w:rPr>
          <w:rFonts w:cs="Arial"/>
        </w:rPr>
        <w:t>Chat ‘n’ craft 10.00am – 12.30pm</w:t>
      </w:r>
      <w:r w:rsidRPr="00896E18">
        <w:rPr>
          <w:rFonts w:cs="Arial"/>
          <w:b/>
        </w:rPr>
        <w:tab/>
      </w:r>
      <w:r w:rsidRPr="00896E18">
        <w:rPr>
          <w:rFonts w:cs="Arial"/>
          <w:b/>
        </w:rPr>
        <w:tab/>
      </w:r>
      <w:r w:rsidRPr="00896E18">
        <w:rPr>
          <w:rFonts w:cs="Arial"/>
          <w:b/>
        </w:rPr>
        <w:tab/>
      </w:r>
      <w:r w:rsidRPr="00896E18">
        <w:rPr>
          <w:rFonts w:cs="Arial"/>
          <w:b/>
        </w:rPr>
        <w:tab/>
      </w:r>
      <w:r w:rsidRPr="00896E18">
        <w:rPr>
          <w:rFonts w:cs="Arial"/>
          <w:b/>
        </w:rPr>
        <w:tab/>
      </w:r>
      <w:r w:rsidRPr="00896E18">
        <w:rPr>
          <w:rFonts w:cs="Arial"/>
          <w:b/>
        </w:rPr>
        <w:tab/>
      </w:r>
      <w:r w:rsidR="00915953">
        <w:rPr>
          <w:rFonts w:cs="Arial"/>
          <w:b/>
        </w:rPr>
        <w:tab/>
      </w:r>
      <w:r w:rsidR="00915953">
        <w:rPr>
          <w:rFonts w:cs="Arial"/>
          <w:b/>
        </w:rPr>
        <w:tab/>
      </w:r>
      <w:r w:rsidR="00915953">
        <w:rPr>
          <w:rFonts w:cs="Arial"/>
          <w:b/>
        </w:rPr>
        <w:tab/>
      </w:r>
      <w:r w:rsidRPr="00896E18">
        <w:rPr>
          <w:rFonts w:cs="Arial"/>
        </w:rPr>
        <w:t>Walking Group 10.30am – 12.00pm</w:t>
      </w:r>
      <w:r w:rsidRPr="00896E18">
        <w:rPr>
          <w:rFonts w:cs="Arial"/>
          <w:u w:val="single"/>
        </w:rPr>
        <w:t xml:space="preserve"> </w:t>
      </w:r>
    </w:p>
    <w:p w:rsidR="00896E18" w:rsidRPr="00896E18" w:rsidRDefault="00896E18" w:rsidP="00896E18">
      <w:pPr>
        <w:rPr>
          <w:rFonts w:cs="Arial"/>
          <w:u w:val="single"/>
        </w:rPr>
      </w:pPr>
    </w:p>
    <w:p w:rsidR="00896E18" w:rsidRPr="00896E18" w:rsidRDefault="00896E18" w:rsidP="00896E18">
      <w:pPr>
        <w:rPr>
          <w:rFonts w:cs="Arial"/>
          <w:u w:val="single"/>
        </w:rPr>
      </w:pPr>
      <w:r w:rsidRPr="00896E18">
        <w:rPr>
          <w:rFonts w:cs="Arial"/>
          <w:noProof/>
          <w:u w:val="single"/>
          <w:lang w:eastAsia="en-AU"/>
        </w:rPr>
        <w:drawing>
          <wp:inline distT="0" distB="0" distL="0" distR="0" wp14:anchorId="24649689" wp14:editId="41EFBBF1">
            <wp:extent cx="1040027" cy="1419225"/>
            <wp:effectExtent l="0" t="0" r="825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16128371743_b14a517668_z[1].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091259" cy="1489137"/>
                    </a:xfrm>
                    <a:prstGeom prst="rect">
                      <a:avLst/>
                    </a:prstGeom>
                  </pic:spPr>
                </pic:pic>
              </a:graphicData>
            </a:graphic>
          </wp:inline>
        </w:drawing>
      </w:r>
      <w:r w:rsidRPr="00896E18">
        <w:rPr>
          <w:rFonts w:cs="Arial"/>
          <w:noProof/>
          <w:u w:val="single"/>
          <w:lang w:eastAsia="en-AU"/>
        </w:rPr>
        <w:drawing>
          <wp:inline distT="0" distB="0" distL="0" distR="0" wp14:anchorId="2509F2E8" wp14:editId="09B86668">
            <wp:extent cx="1040027" cy="1419225"/>
            <wp:effectExtent l="0" t="0" r="825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16128371743_b14a517668_z[1].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091259" cy="1489137"/>
                    </a:xfrm>
                    <a:prstGeom prst="rect">
                      <a:avLst/>
                    </a:prstGeom>
                  </pic:spPr>
                </pic:pic>
              </a:graphicData>
            </a:graphic>
          </wp:inline>
        </w:drawing>
      </w:r>
      <w:r w:rsidRPr="00896E18">
        <w:rPr>
          <w:rFonts w:cs="Arial"/>
          <w:noProof/>
          <w:u w:val="single"/>
          <w:lang w:eastAsia="en-AU"/>
        </w:rPr>
        <w:drawing>
          <wp:inline distT="0" distB="0" distL="0" distR="0" wp14:anchorId="023D5922" wp14:editId="06912D6B">
            <wp:extent cx="1040027" cy="1419225"/>
            <wp:effectExtent l="0" t="0" r="825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16128371743_b14a517668_z[1].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091259" cy="1489137"/>
                    </a:xfrm>
                    <a:prstGeom prst="rect">
                      <a:avLst/>
                    </a:prstGeom>
                  </pic:spPr>
                </pic:pic>
              </a:graphicData>
            </a:graphic>
          </wp:inline>
        </w:drawing>
      </w:r>
      <w:r w:rsidRPr="00896E18">
        <w:rPr>
          <w:rFonts w:cs="Arial"/>
          <w:noProof/>
          <w:u w:val="single"/>
          <w:lang w:eastAsia="en-AU"/>
        </w:rPr>
        <w:drawing>
          <wp:inline distT="0" distB="0" distL="0" distR="0" wp14:anchorId="0A8820F7" wp14:editId="23656BF4">
            <wp:extent cx="1040027" cy="1419225"/>
            <wp:effectExtent l="0" t="0" r="825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16128371743_b14a517668_z[1].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091259" cy="1489137"/>
                    </a:xfrm>
                    <a:prstGeom prst="rect">
                      <a:avLst/>
                    </a:prstGeom>
                  </pic:spPr>
                </pic:pic>
              </a:graphicData>
            </a:graphic>
          </wp:inline>
        </w:drawing>
      </w:r>
      <w:r w:rsidRPr="00896E18">
        <w:rPr>
          <w:rFonts w:cs="Arial"/>
          <w:noProof/>
          <w:u w:val="single"/>
          <w:lang w:eastAsia="en-AU"/>
        </w:rPr>
        <w:drawing>
          <wp:inline distT="0" distB="0" distL="0" distR="0" wp14:anchorId="04EB3E1F" wp14:editId="4FBAECF9">
            <wp:extent cx="1040027" cy="1419225"/>
            <wp:effectExtent l="0" t="0" r="825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16128371743_b14a517668_z[1].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091259" cy="1489137"/>
                    </a:xfrm>
                    <a:prstGeom prst="rect">
                      <a:avLst/>
                    </a:prstGeom>
                  </pic:spPr>
                </pic:pic>
              </a:graphicData>
            </a:graphic>
          </wp:inline>
        </w:drawing>
      </w:r>
      <w:r w:rsidRPr="00896E18">
        <w:rPr>
          <w:rFonts w:cs="Arial"/>
          <w:noProof/>
          <w:u w:val="single"/>
          <w:lang w:eastAsia="en-AU"/>
        </w:rPr>
        <w:drawing>
          <wp:inline distT="0" distB="0" distL="0" distR="0" wp14:anchorId="5121F1C2" wp14:editId="1E448F7F">
            <wp:extent cx="1295400" cy="1428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hnny-coffee-2[1].png"/>
                    <pic:cNvPicPr/>
                  </pic:nvPicPr>
                  <pic:blipFill>
                    <a:blip r:embed="rId22">
                      <a:extLst>
                        <a:ext uri="{28A0092B-C50C-407E-A947-70E740481C1C}">
                          <a14:useLocalDpi xmlns:a14="http://schemas.microsoft.com/office/drawing/2010/main" val="0"/>
                        </a:ext>
                      </a:extLst>
                    </a:blip>
                    <a:stretch>
                      <a:fillRect/>
                    </a:stretch>
                  </pic:blipFill>
                  <pic:spPr>
                    <a:xfrm>
                      <a:off x="0" y="0"/>
                      <a:ext cx="1311754" cy="1446788"/>
                    </a:xfrm>
                    <a:prstGeom prst="rect">
                      <a:avLst/>
                    </a:prstGeom>
                  </pic:spPr>
                </pic:pic>
              </a:graphicData>
            </a:graphic>
          </wp:inline>
        </w:drawing>
      </w:r>
    </w:p>
    <w:p w:rsidR="00896E18" w:rsidRPr="00896E18" w:rsidRDefault="00896E18" w:rsidP="00896E18">
      <w:pPr>
        <w:rPr>
          <w:rFonts w:cs="Arial"/>
          <w:u w:val="single"/>
        </w:rPr>
      </w:pPr>
    </w:p>
    <w:p w:rsidR="00896E18" w:rsidRPr="00B50E10" w:rsidRDefault="00896E18" w:rsidP="00896E18">
      <w:pPr>
        <w:rPr>
          <w:rFonts w:cs="Arial"/>
          <w:b/>
          <w:u w:val="single"/>
        </w:rPr>
      </w:pPr>
      <w:r w:rsidRPr="00B50E10">
        <w:rPr>
          <w:rFonts w:cs="Arial"/>
          <w:b/>
          <w:u w:val="single"/>
        </w:rPr>
        <w:t>WEEK 7</w:t>
      </w:r>
    </w:p>
    <w:p w:rsidR="00896E18" w:rsidRPr="00896E18" w:rsidRDefault="00896E18" w:rsidP="00896E18">
      <w:pPr>
        <w:rPr>
          <w:rFonts w:cs="Arial"/>
          <w:b/>
        </w:rPr>
      </w:pPr>
    </w:p>
    <w:p w:rsidR="00896E18" w:rsidRPr="00896E18" w:rsidRDefault="00896E18" w:rsidP="00896E18">
      <w:pPr>
        <w:rPr>
          <w:rFonts w:cs="Arial"/>
          <w:b/>
        </w:rPr>
      </w:pPr>
      <w:r w:rsidRPr="00896E18">
        <w:rPr>
          <w:rFonts w:cs="Arial"/>
          <w:b/>
        </w:rPr>
        <w:t>Monday 7</w:t>
      </w:r>
      <w:r w:rsidRPr="00896E18">
        <w:rPr>
          <w:rFonts w:cs="Arial"/>
          <w:b/>
          <w:vertAlign w:val="superscript"/>
        </w:rPr>
        <w:t>th</w:t>
      </w:r>
      <w:r w:rsidRPr="00896E18">
        <w:rPr>
          <w:rFonts w:cs="Arial"/>
          <w:b/>
        </w:rPr>
        <w:t xml:space="preserve">    </w:t>
      </w:r>
      <w:r w:rsidRPr="00896E18">
        <w:rPr>
          <w:rFonts w:cs="Arial"/>
          <w:b/>
        </w:rPr>
        <w:tab/>
      </w:r>
      <w:r w:rsidRPr="00896E18">
        <w:rPr>
          <w:rFonts w:cs="Arial"/>
        </w:rPr>
        <w:t>Tai chi 10.00am – 11.00am</w:t>
      </w:r>
    </w:p>
    <w:p w:rsidR="00896E18" w:rsidRPr="00896E18" w:rsidRDefault="00896E18" w:rsidP="00915953">
      <w:pPr>
        <w:ind w:left="1440" w:firstLine="720"/>
        <w:rPr>
          <w:rFonts w:cs="Arial"/>
        </w:rPr>
      </w:pPr>
      <w:r w:rsidRPr="00896E18">
        <w:rPr>
          <w:rFonts w:cs="Arial"/>
        </w:rPr>
        <w:t xml:space="preserve">Social club 1.00pm – 3.00pm </w:t>
      </w:r>
    </w:p>
    <w:p w:rsidR="00896E18" w:rsidRPr="00896E18" w:rsidRDefault="00896E18" w:rsidP="00896E18">
      <w:pPr>
        <w:rPr>
          <w:rFonts w:cs="Arial"/>
        </w:rPr>
      </w:pPr>
      <w:r w:rsidRPr="00896E18">
        <w:rPr>
          <w:rFonts w:cs="Arial"/>
          <w:b/>
        </w:rPr>
        <w:tab/>
      </w:r>
      <w:r w:rsidRPr="00896E18">
        <w:rPr>
          <w:rFonts w:cs="Arial"/>
          <w:b/>
        </w:rPr>
        <w:tab/>
      </w:r>
      <w:r w:rsidRPr="00896E18">
        <w:rPr>
          <w:rFonts w:cs="Arial"/>
          <w:b/>
        </w:rPr>
        <w:tab/>
      </w:r>
      <w:r w:rsidRPr="00896E18">
        <w:rPr>
          <w:rFonts w:cs="Arial"/>
        </w:rPr>
        <w:t xml:space="preserve">BWA </w:t>
      </w:r>
      <w:proofErr w:type="spellStart"/>
      <w:r w:rsidRPr="00896E18">
        <w:rPr>
          <w:rFonts w:cs="Arial"/>
        </w:rPr>
        <w:t>Quizmania</w:t>
      </w:r>
      <w:proofErr w:type="spellEnd"/>
    </w:p>
    <w:p w:rsidR="00896E18" w:rsidRPr="00896E18" w:rsidRDefault="00896E18" w:rsidP="00896E18">
      <w:pPr>
        <w:rPr>
          <w:rFonts w:cs="Arial"/>
          <w:b/>
        </w:rPr>
      </w:pPr>
    </w:p>
    <w:p w:rsidR="00896E18" w:rsidRPr="00896E18" w:rsidRDefault="00896E18" w:rsidP="00896E18">
      <w:pPr>
        <w:rPr>
          <w:rFonts w:cs="Arial"/>
        </w:rPr>
      </w:pPr>
      <w:r w:rsidRPr="00896E18">
        <w:rPr>
          <w:rFonts w:cs="Arial"/>
          <w:b/>
        </w:rPr>
        <w:t>Tuesday 8</w:t>
      </w:r>
      <w:r w:rsidRPr="00896E18">
        <w:rPr>
          <w:rFonts w:cs="Arial"/>
          <w:b/>
          <w:vertAlign w:val="superscript"/>
        </w:rPr>
        <w:t>th</w:t>
      </w:r>
      <w:r w:rsidRPr="00896E18">
        <w:rPr>
          <w:rFonts w:cs="Arial"/>
          <w:b/>
        </w:rPr>
        <w:t xml:space="preserve">  </w:t>
      </w:r>
      <w:r w:rsidRPr="00896E18">
        <w:rPr>
          <w:rFonts w:cs="Arial"/>
        </w:rPr>
        <w:tab/>
        <w:t>A.D. movies 10.00am – 12.30pm</w:t>
      </w:r>
    </w:p>
    <w:p w:rsidR="00896E18" w:rsidRPr="00896E18" w:rsidRDefault="00896E18" w:rsidP="00896E18">
      <w:pPr>
        <w:rPr>
          <w:rFonts w:cs="Arial"/>
        </w:rPr>
      </w:pPr>
      <w:r w:rsidRPr="00896E18">
        <w:rPr>
          <w:rFonts w:cs="Arial"/>
          <w:b/>
        </w:rPr>
        <w:tab/>
      </w:r>
      <w:r w:rsidRPr="00896E18">
        <w:rPr>
          <w:rFonts w:cs="Arial"/>
          <w:b/>
        </w:rPr>
        <w:tab/>
      </w:r>
      <w:r w:rsidRPr="00896E18">
        <w:rPr>
          <w:rFonts w:cs="Arial"/>
          <w:b/>
        </w:rPr>
        <w:tab/>
      </w:r>
      <w:r w:rsidRPr="00896E18">
        <w:rPr>
          <w:rFonts w:cs="Arial"/>
          <w:b/>
        </w:rPr>
        <w:tab/>
      </w:r>
    </w:p>
    <w:p w:rsidR="00896E18" w:rsidRPr="00896E18" w:rsidRDefault="00896E18" w:rsidP="00896E18">
      <w:pPr>
        <w:rPr>
          <w:rFonts w:cs="Arial"/>
        </w:rPr>
      </w:pPr>
      <w:r w:rsidRPr="00896E18">
        <w:rPr>
          <w:rFonts w:cs="Arial"/>
          <w:b/>
        </w:rPr>
        <w:t>Wednesday 9</w:t>
      </w:r>
      <w:r w:rsidRPr="00896E18">
        <w:rPr>
          <w:rFonts w:cs="Arial"/>
          <w:b/>
          <w:vertAlign w:val="superscript"/>
        </w:rPr>
        <w:t>th</w:t>
      </w:r>
      <w:r w:rsidRPr="00896E18">
        <w:rPr>
          <w:rFonts w:cs="Arial"/>
          <w:b/>
        </w:rPr>
        <w:t xml:space="preserve"> </w:t>
      </w:r>
      <w:r w:rsidRPr="00896E18">
        <w:rPr>
          <w:rFonts w:cs="Arial"/>
        </w:rPr>
        <w:t>Chat ‘n’ craft 10.00am – 12.30pm</w:t>
      </w:r>
    </w:p>
    <w:p w:rsidR="00896E18" w:rsidRPr="00896E18" w:rsidRDefault="00896E18" w:rsidP="00896E18">
      <w:pPr>
        <w:jc w:val="center"/>
        <w:rPr>
          <w:rFonts w:cs="Arial"/>
        </w:rPr>
      </w:pPr>
      <w:r w:rsidRPr="00896E18">
        <w:rPr>
          <w:rFonts w:cs="Arial"/>
          <w:noProof/>
          <w:lang w:eastAsia="en-AU"/>
        </w:rPr>
        <w:drawing>
          <wp:inline distT="0" distB="0" distL="0" distR="0" wp14:anchorId="4741C3D1" wp14:editId="41020A1C">
            <wp:extent cx="1887774" cy="197167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1046619-Royalty-Free-RF-Clip-Art-Illustration-Of-Cartoon-Women-Doing-Crafts[1].jpg"/>
                    <pic:cNvPicPr/>
                  </pic:nvPicPr>
                  <pic:blipFill>
                    <a:blip r:embed="rId23">
                      <a:extLst>
                        <a:ext uri="{28A0092B-C50C-407E-A947-70E740481C1C}">
                          <a14:useLocalDpi xmlns:a14="http://schemas.microsoft.com/office/drawing/2010/main" val="0"/>
                        </a:ext>
                      </a:extLst>
                    </a:blip>
                    <a:stretch>
                      <a:fillRect/>
                    </a:stretch>
                  </pic:blipFill>
                  <pic:spPr>
                    <a:xfrm>
                      <a:off x="0" y="0"/>
                      <a:ext cx="1950429" cy="2037115"/>
                    </a:xfrm>
                    <a:prstGeom prst="rect">
                      <a:avLst/>
                    </a:prstGeom>
                  </pic:spPr>
                </pic:pic>
              </a:graphicData>
            </a:graphic>
          </wp:inline>
        </w:drawing>
      </w:r>
    </w:p>
    <w:p w:rsidR="00896E18" w:rsidRPr="00896E18" w:rsidRDefault="00896E18" w:rsidP="00896E18">
      <w:pPr>
        <w:rPr>
          <w:rFonts w:cs="Arial"/>
          <w:b/>
        </w:rPr>
      </w:pPr>
    </w:p>
    <w:p w:rsidR="00896E18" w:rsidRPr="00896E18" w:rsidRDefault="00896E18" w:rsidP="00896E18">
      <w:pPr>
        <w:rPr>
          <w:rFonts w:cs="Arial"/>
        </w:rPr>
      </w:pPr>
      <w:r w:rsidRPr="00896E18">
        <w:rPr>
          <w:rFonts w:cs="Arial"/>
          <w:b/>
        </w:rPr>
        <w:t>Thursday 10</w:t>
      </w:r>
      <w:r w:rsidRPr="00896E18">
        <w:rPr>
          <w:rFonts w:cs="Arial"/>
          <w:b/>
          <w:vertAlign w:val="superscript"/>
        </w:rPr>
        <w:t>th</w:t>
      </w:r>
      <w:r w:rsidRPr="00896E18">
        <w:rPr>
          <w:rFonts w:cs="Arial"/>
          <w:b/>
        </w:rPr>
        <w:t xml:space="preserve"> </w:t>
      </w:r>
      <w:r w:rsidRPr="00896E18">
        <w:rPr>
          <w:rFonts w:cs="Arial"/>
        </w:rPr>
        <w:t xml:space="preserve"> </w:t>
      </w:r>
      <w:r w:rsidRPr="00896E18">
        <w:rPr>
          <w:rFonts w:cs="Arial"/>
        </w:rPr>
        <w:tab/>
        <w:t>Social Group</w:t>
      </w:r>
      <w:r w:rsidRPr="00896E18">
        <w:rPr>
          <w:rFonts w:cs="Arial"/>
          <w:b/>
        </w:rPr>
        <w:t xml:space="preserve"> </w:t>
      </w:r>
      <w:r w:rsidRPr="00896E18">
        <w:rPr>
          <w:rFonts w:cs="Arial"/>
        </w:rPr>
        <w:t>10.00am – 2.00pm</w:t>
      </w:r>
    </w:p>
    <w:p w:rsidR="00896E18" w:rsidRPr="00896E18" w:rsidRDefault="00915953" w:rsidP="00896E18">
      <w:pPr>
        <w:rPr>
          <w:rFonts w:cs="Arial"/>
        </w:rPr>
      </w:pPr>
      <w:r>
        <w:rPr>
          <w:rFonts w:cs="Arial"/>
        </w:rPr>
        <w:tab/>
      </w:r>
      <w:r>
        <w:rPr>
          <w:rFonts w:cs="Arial"/>
        </w:rPr>
        <w:tab/>
      </w:r>
      <w:r>
        <w:rPr>
          <w:rFonts w:cs="Arial"/>
        </w:rPr>
        <w:tab/>
      </w:r>
      <w:r w:rsidR="00896E18" w:rsidRPr="00896E18">
        <w:rPr>
          <w:rFonts w:cs="Arial"/>
        </w:rPr>
        <w:t xml:space="preserve">Beach with </w:t>
      </w:r>
      <w:r>
        <w:rPr>
          <w:rFonts w:cs="Arial"/>
        </w:rPr>
        <w:t>f</w:t>
      </w:r>
      <w:r w:rsidR="00896E18" w:rsidRPr="00896E18">
        <w:rPr>
          <w:rFonts w:cs="Arial"/>
        </w:rPr>
        <w:t xml:space="preserve">ish &amp; </w:t>
      </w:r>
      <w:r>
        <w:rPr>
          <w:rFonts w:cs="Arial"/>
        </w:rPr>
        <w:t>c</w:t>
      </w:r>
      <w:r w:rsidR="00896E18" w:rsidRPr="00896E18">
        <w:rPr>
          <w:rFonts w:cs="Arial"/>
        </w:rPr>
        <w:t xml:space="preserve">hip </w:t>
      </w:r>
      <w:r>
        <w:rPr>
          <w:rFonts w:cs="Arial"/>
        </w:rPr>
        <w:t>l</w:t>
      </w:r>
      <w:r w:rsidR="00896E18" w:rsidRPr="00896E18">
        <w:rPr>
          <w:rFonts w:cs="Arial"/>
        </w:rPr>
        <w:t xml:space="preserve">unch   </w:t>
      </w:r>
      <w:r w:rsidR="00896E18" w:rsidRPr="00896E18">
        <w:rPr>
          <w:rFonts w:cs="Arial"/>
        </w:rPr>
        <w:tab/>
      </w:r>
      <w:r w:rsidR="00896E18" w:rsidRPr="00896E18">
        <w:rPr>
          <w:rFonts w:cs="Arial"/>
        </w:rPr>
        <w:tab/>
      </w:r>
      <w:r w:rsidR="00896E18" w:rsidRPr="00896E18">
        <w:rPr>
          <w:rFonts w:cs="Arial"/>
        </w:rPr>
        <w:tab/>
      </w:r>
    </w:p>
    <w:p w:rsidR="00896E18" w:rsidRPr="00896E18" w:rsidRDefault="00896E18" w:rsidP="00896E18">
      <w:pPr>
        <w:rPr>
          <w:rFonts w:cs="Arial"/>
          <w:b/>
        </w:rPr>
      </w:pPr>
    </w:p>
    <w:p w:rsidR="00896E18" w:rsidRPr="00896E18" w:rsidRDefault="00896E18" w:rsidP="00896E18">
      <w:pPr>
        <w:rPr>
          <w:rFonts w:cs="Arial"/>
        </w:rPr>
      </w:pPr>
      <w:r w:rsidRPr="00896E18">
        <w:rPr>
          <w:rFonts w:cs="Arial"/>
          <w:b/>
        </w:rPr>
        <w:t>Friday 11</w:t>
      </w:r>
      <w:r w:rsidRPr="00896E18">
        <w:rPr>
          <w:rFonts w:cs="Arial"/>
          <w:b/>
          <w:vertAlign w:val="superscript"/>
        </w:rPr>
        <w:t>th</w:t>
      </w:r>
      <w:r w:rsidRPr="00896E18">
        <w:rPr>
          <w:rFonts w:cs="Arial"/>
          <w:b/>
        </w:rPr>
        <w:t xml:space="preserve">  </w:t>
      </w:r>
      <w:r w:rsidRPr="00896E18">
        <w:rPr>
          <w:rFonts w:cs="Arial"/>
          <w:b/>
        </w:rPr>
        <w:tab/>
      </w:r>
      <w:r w:rsidRPr="00896E18">
        <w:rPr>
          <w:rFonts w:cs="Arial"/>
        </w:rPr>
        <w:t>Chat ‘n’ craft 10.00am – 12.30pm</w:t>
      </w:r>
    </w:p>
    <w:p w:rsidR="00896E18" w:rsidRPr="00896E18" w:rsidRDefault="00896E18" w:rsidP="00915953">
      <w:pPr>
        <w:ind w:left="1440" w:firstLine="720"/>
        <w:rPr>
          <w:rFonts w:cs="Arial"/>
        </w:rPr>
      </w:pPr>
      <w:r w:rsidRPr="00896E18">
        <w:rPr>
          <w:rFonts w:cs="Arial"/>
        </w:rPr>
        <w:t>Bingo 1.00pm - 2.00pm</w:t>
      </w:r>
    </w:p>
    <w:p w:rsidR="00896E18" w:rsidRPr="00896E18" w:rsidRDefault="00896E18" w:rsidP="00896E18">
      <w:pPr>
        <w:rPr>
          <w:rFonts w:cs="Arial"/>
        </w:rPr>
      </w:pPr>
    </w:p>
    <w:p w:rsidR="00896E18" w:rsidRPr="00B50E10" w:rsidRDefault="00896E18" w:rsidP="00896E18">
      <w:pPr>
        <w:rPr>
          <w:rFonts w:cs="Arial"/>
          <w:b/>
          <w:u w:val="single"/>
        </w:rPr>
      </w:pPr>
      <w:r w:rsidRPr="00B50E10">
        <w:rPr>
          <w:rFonts w:cs="Arial"/>
          <w:b/>
          <w:u w:val="single"/>
        </w:rPr>
        <w:t>WEEK 8</w:t>
      </w:r>
    </w:p>
    <w:p w:rsidR="00896E18" w:rsidRPr="00896E18" w:rsidRDefault="00896E18" w:rsidP="00896E18">
      <w:pPr>
        <w:rPr>
          <w:rFonts w:cs="Arial"/>
          <w:b/>
        </w:rPr>
      </w:pPr>
    </w:p>
    <w:p w:rsidR="00896E18" w:rsidRPr="00896E18" w:rsidRDefault="00896E18" w:rsidP="00896E18">
      <w:pPr>
        <w:rPr>
          <w:rFonts w:cs="Arial"/>
        </w:rPr>
      </w:pPr>
      <w:r w:rsidRPr="00896E18">
        <w:rPr>
          <w:rFonts w:cs="Arial"/>
          <w:b/>
        </w:rPr>
        <w:t>Monday 14</w:t>
      </w:r>
      <w:r w:rsidRPr="00896E18">
        <w:rPr>
          <w:rFonts w:cs="Arial"/>
          <w:b/>
          <w:vertAlign w:val="superscript"/>
        </w:rPr>
        <w:t>th</w:t>
      </w:r>
      <w:r w:rsidR="00915953">
        <w:rPr>
          <w:rFonts w:cs="Arial"/>
          <w:b/>
        </w:rPr>
        <w:t xml:space="preserve"> </w:t>
      </w:r>
      <w:r w:rsidR="00915953">
        <w:rPr>
          <w:rFonts w:cs="Arial"/>
          <w:b/>
        </w:rPr>
        <w:tab/>
      </w:r>
      <w:r w:rsidRPr="00896E18">
        <w:rPr>
          <w:rFonts w:cs="Arial"/>
          <w:b/>
          <w:i/>
          <w:u w:val="single"/>
        </w:rPr>
        <w:t xml:space="preserve">PUBLIC HOLIDAY </w:t>
      </w:r>
    </w:p>
    <w:p w:rsidR="00896E18" w:rsidRPr="00896E18" w:rsidRDefault="00896E18" w:rsidP="00915953">
      <w:pPr>
        <w:ind w:left="1440" w:firstLine="720"/>
        <w:rPr>
          <w:rFonts w:cs="Arial"/>
        </w:rPr>
      </w:pPr>
      <w:r w:rsidRPr="00896E18">
        <w:rPr>
          <w:rFonts w:cs="Arial"/>
        </w:rPr>
        <w:t>Adelaide Cup - Social Centre Closed</w:t>
      </w:r>
    </w:p>
    <w:p w:rsidR="00896E18" w:rsidRPr="00896E18" w:rsidRDefault="00896E18" w:rsidP="00896E18">
      <w:pPr>
        <w:rPr>
          <w:rFonts w:cs="Arial"/>
          <w:b/>
        </w:rPr>
      </w:pPr>
    </w:p>
    <w:p w:rsidR="00896E18" w:rsidRPr="00896E18" w:rsidRDefault="00896E18" w:rsidP="00896E18">
      <w:pPr>
        <w:rPr>
          <w:rFonts w:cs="Arial"/>
        </w:rPr>
      </w:pPr>
      <w:r w:rsidRPr="00896E18">
        <w:rPr>
          <w:rFonts w:cs="Arial"/>
          <w:b/>
        </w:rPr>
        <w:t>Tuesday 15</w:t>
      </w:r>
      <w:r w:rsidRPr="00896E18">
        <w:rPr>
          <w:rFonts w:cs="Arial"/>
          <w:b/>
          <w:vertAlign w:val="superscript"/>
        </w:rPr>
        <w:t>th</w:t>
      </w:r>
      <w:r w:rsidRPr="00896E18">
        <w:rPr>
          <w:rFonts w:cs="Arial"/>
          <w:b/>
        </w:rPr>
        <w:t xml:space="preserve"> </w:t>
      </w:r>
      <w:r w:rsidRPr="00896E18">
        <w:rPr>
          <w:rFonts w:cs="Arial"/>
        </w:rPr>
        <w:tab/>
        <w:t>A.D. movies 10.00am – 12.30pm</w:t>
      </w:r>
    </w:p>
    <w:p w:rsidR="00896E18" w:rsidRPr="00896E18" w:rsidRDefault="00915953" w:rsidP="00896E18">
      <w:pPr>
        <w:rPr>
          <w:rFonts w:cs="Arial"/>
        </w:rPr>
      </w:pPr>
      <w:r>
        <w:rPr>
          <w:rFonts w:cs="Arial"/>
        </w:rPr>
        <w:tab/>
      </w:r>
      <w:r>
        <w:rPr>
          <w:rFonts w:cs="Arial"/>
        </w:rPr>
        <w:tab/>
      </w:r>
      <w:r>
        <w:rPr>
          <w:rFonts w:cs="Arial"/>
        </w:rPr>
        <w:tab/>
      </w:r>
      <w:r w:rsidR="00896E18" w:rsidRPr="00896E18">
        <w:rPr>
          <w:rFonts w:cs="Arial"/>
        </w:rPr>
        <w:t xml:space="preserve">Shopping </w:t>
      </w:r>
    </w:p>
    <w:p w:rsidR="00896E18" w:rsidRPr="00896E18" w:rsidRDefault="00896E18" w:rsidP="00896E18">
      <w:pPr>
        <w:rPr>
          <w:rFonts w:cs="Arial"/>
        </w:rPr>
      </w:pPr>
    </w:p>
    <w:p w:rsidR="00915953" w:rsidRDefault="00896E18" w:rsidP="00896E18">
      <w:pPr>
        <w:rPr>
          <w:rFonts w:cs="Arial"/>
        </w:rPr>
      </w:pPr>
      <w:r w:rsidRPr="00896E18">
        <w:rPr>
          <w:rFonts w:cs="Arial"/>
          <w:b/>
        </w:rPr>
        <w:t>Wednesday 16</w:t>
      </w:r>
      <w:r w:rsidRPr="00896E18">
        <w:rPr>
          <w:rFonts w:cs="Arial"/>
          <w:b/>
          <w:vertAlign w:val="superscript"/>
        </w:rPr>
        <w:t>th</w:t>
      </w:r>
      <w:r w:rsidRPr="00896E18">
        <w:rPr>
          <w:rFonts w:cs="Arial"/>
          <w:b/>
        </w:rPr>
        <w:t xml:space="preserve"> </w:t>
      </w:r>
      <w:r w:rsidRPr="00896E18">
        <w:rPr>
          <w:rFonts w:cs="Arial"/>
        </w:rPr>
        <w:t>Chat ‘n’ craft 10.00am – 12.30pm</w:t>
      </w:r>
    </w:p>
    <w:p w:rsidR="00896E18" w:rsidRPr="00896E18" w:rsidRDefault="00896E18" w:rsidP="00896E18">
      <w:pPr>
        <w:rPr>
          <w:rFonts w:cs="Arial"/>
          <w:b/>
        </w:rPr>
      </w:pPr>
    </w:p>
    <w:p w:rsidR="00896E18" w:rsidRPr="00896E18" w:rsidRDefault="00896E18" w:rsidP="00896E18">
      <w:pPr>
        <w:rPr>
          <w:rFonts w:cs="Arial"/>
        </w:rPr>
      </w:pPr>
      <w:r w:rsidRPr="00896E18">
        <w:rPr>
          <w:rFonts w:cs="Arial"/>
          <w:b/>
        </w:rPr>
        <w:t>Thursday 17</w:t>
      </w:r>
      <w:r w:rsidRPr="00896E18">
        <w:rPr>
          <w:rFonts w:cs="Arial"/>
          <w:b/>
          <w:vertAlign w:val="superscript"/>
        </w:rPr>
        <w:t>th</w:t>
      </w:r>
      <w:r w:rsidRPr="00896E18">
        <w:rPr>
          <w:rFonts w:cs="Arial"/>
          <w:b/>
        </w:rPr>
        <w:t xml:space="preserve"> </w:t>
      </w:r>
      <w:r w:rsidRPr="00896E18">
        <w:rPr>
          <w:rFonts w:cs="Arial"/>
        </w:rPr>
        <w:t xml:space="preserve"> </w:t>
      </w:r>
      <w:r w:rsidRPr="00896E18">
        <w:rPr>
          <w:rFonts w:cs="Arial"/>
        </w:rPr>
        <w:tab/>
        <w:t>Social Group</w:t>
      </w:r>
      <w:r w:rsidRPr="00896E18">
        <w:rPr>
          <w:rFonts w:cs="Arial"/>
          <w:b/>
        </w:rPr>
        <w:t xml:space="preserve"> </w:t>
      </w:r>
      <w:r w:rsidRPr="00896E18">
        <w:rPr>
          <w:rFonts w:cs="Arial"/>
        </w:rPr>
        <w:t>10.00am – 2.00pm</w:t>
      </w:r>
    </w:p>
    <w:p w:rsidR="00896E18" w:rsidRPr="00896E18" w:rsidRDefault="00915953" w:rsidP="00915953">
      <w:pPr>
        <w:ind w:left="1440" w:firstLine="720"/>
        <w:jc w:val="both"/>
        <w:rPr>
          <w:rFonts w:cs="Arial"/>
          <w:noProof/>
          <w:lang w:eastAsia="en-AU"/>
        </w:rPr>
      </w:pPr>
      <w:r>
        <w:rPr>
          <w:rFonts w:cs="Arial"/>
        </w:rPr>
        <w:t>St</w:t>
      </w:r>
      <w:r w:rsidR="00896E18" w:rsidRPr="00896E18">
        <w:rPr>
          <w:rFonts w:cs="Arial"/>
        </w:rPr>
        <w:t xml:space="preserve"> Patrick’s Day Lunch - $6.00</w:t>
      </w:r>
    </w:p>
    <w:p w:rsidR="00896E18" w:rsidRPr="00896E18" w:rsidRDefault="00915953" w:rsidP="00915953">
      <w:pPr>
        <w:ind w:left="1440" w:firstLine="720"/>
        <w:rPr>
          <w:rFonts w:cs="Arial"/>
          <w:noProof/>
          <w:lang w:eastAsia="en-AU"/>
        </w:rPr>
      </w:pPr>
      <w:r w:rsidRPr="00896E18">
        <w:rPr>
          <w:rFonts w:cs="Arial"/>
          <w:noProof/>
          <w:lang w:eastAsia="en-AU"/>
        </w:rPr>
        <w:drawing>
          <wp:anchor distT="0" distB="0" distL="114300" distR="114300" simplePos="0" relativeHeight="251659264" behindDoc="0" locked="0" layoutInCell="1" allowOverlap="1" wp14:anchorId="701904F5" wp14:editId="0AE01F25">
            <wp:simplePos x="0" y="0"/>
            <wp:positionH relativeFrom="margin">
              <wp:posOffset>2155190</wp:posOffset>
            </wp:positionH>
            <wp:positionV relativeFrom="paragraph">
              <wp:posOffset>240030</wp:posOffset>
            </wp:positionV>
            <wp:extent cx="1489075" cy="1428750"/>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appystpatricksdayleprechaunwithpotofgoldballoon.jpg[1].gif"/>
                    <pic:cNvPicPr/>
                  </pic:nvPicPr>
                  <pic:blipFill>
                    <a:blip r:embed="rId24" cstate="print">
                      <a:extLst>
                        <a:ext uri="{28A0092B-C50C-407E-A947-70E740481C1C}">
                          <a14:useLocalDpi xmlns:a14="http://schemas.microsoft.com/office/drawing/2010/main" val="0"/>
                        </a:ext>
                      </a:extLst>
                    </a:blip>
                    <a:stretch>
                      <a:fillRect/>
                    </a:stretch>
                  </pic:blipFill>
                  <pic:spPr>
                    <a:xfrm rot="10800000" flipH="1" flipV="1">
                      <a:off x="0" y="0"/>
                      <a:ext cx="1489075" cy="1428750"/>
                    </a:xfrm>
                    <a:prstGeom prst="rect">
                      <a:avLst/>
                    </a:prstGeom>
                  </pic:spPr>
                </pic:pic>
              </a:graphicData>
            </a:graphic>
            <wp14:sizeRelH relativeFrom="margin">
              <wp14:pctWidth>0</wp14:pctWidth>
            </wp14:sizeRelH>
            <wp14:sizeRelV relativeFrom="margin">
              <wp14:pctHeight>0</wp14:pctHeight>
            </wp14:sizeRelV>
          </wp:anchor>
        </w:drawing>
      </w:r>
      <w:r w:rsidR="00896E18" w:rsidRPr="00896E18">
        <w:rPr>
          <w:rFonts w:cs="Arial"/>
          <w:noProof/>
          <w:lang w:eastAsia="en-AU"/>
        </w:rPr>
        <w:t>Baked Potatoes with the Lot!</w:t>
      </w:r>
    </w:p>
    <w:p w:rsidR="00896E18" w:rsidRPr="00896E18" w:rsidRDefault="00896E18" w:rsidP="00896E18">
      <w:pPr>
        <w:ind w:left="2160" w:firstLine="720"/>
        <w:jc w:val="both"/>
        <w:rPr>
          <w:rFonts w:cs="Arial"/>
          <w:noProof/>
          <w:lang w:eastAsia="en-AU"/>
        </w:rPr>
      </w:pPr>
    </w:p>
    <w:p w:rsidR="00896E18" w:rsidRPr="00896E18" w:rsidRDefault="00896E18" w:rsidP="00896E18">
      <w:pPr>
        <w:rPr>
          <w:rFonts w:cs="Arial"/>
        </w:rPr>
      </w:pPr>
      <w:r w:rsidRPr="00896E18">
        <w:rPr>
          <w:rFonts w:cs="Arial"/>
          <w:b/>
        </w:rPr>
        <w:t>Friday 18</w:t>
      </w:r>
      <w:r w:rsidRPr="00896E18">
        <w:rPr>
          <w:rFonts w:cs="Arial"/>
          <w:b/>
          <w:vertAlign w:val="superscript"/>
        </w:rPr>
        <w:t>th</w:t>
      </w:r>
      <w:r w:rsidRPr="00896E18">
        <w:rPr>
          <w:rFonts w:cs="Arial"/>
          <w:b/>
        </w:rPr>
        <w:t xml:space="preserve">  </w:t>
      </w:r>
      <w:r w:rsidRPr="00896E18">
        <w:rPr>
          <w:rFonts w:cs="Arial"/>
          <w:b/>
        </w:rPr>
        <w:tab/>
      </w:r>
      <w:r w:rsidRPr="00896E18">
        <w:rPr>
          <w:rFonts w:cs="Arial"/>
        </w:rPr>
        <w:t>Chat ‘n’ craft 10.00am – 12.30pm</w:t>
      </w:r>
    </w:p>
    <w:p w:rsidR="00896E18" w:rsidRPr="00896E18" w:rsidRDefault="00915953" w:rsidP="00896E18">
      <w:pPr>
        <w:rPr>
          <w:rFonts w:cs="Arial"/>
        </w:rPr>
      </w:pPr>
      <w:r>
        <w:rPr>
          <w:rFonts w:cs="Arial"/>
        </w:rPr>
        <w:tab/>
      </w:r>
      <w:r>
        <w:rPr>
          <w:rFonts w:cs="Arial"/>
        </w:rPr>
        <w:tab/>
      </w:r>
      <w:r>
        <w:rPr>
          <w:rFonts w:cs="Arial"/>
        </w:rPr>
        <w:tab/>
      </w:r>
      <w:r w:rsidR="00896E18" w:rsidRPr="00896E18">
        <w:rPr>
          <w:rFonts w:cs="Arial"/>
        </w:rPr>
        <w:t>Walking Group 10.30am – 12.00pm</w:t>
      </w:r>
    </w:p>
    <w:p w:rsidR="00896E18" w:rsidRPr="00896E18" w:rsidRDefault="00896E18" w:rsidP="00896E18">
      <w:pPr>
        <w:rPr>
          <w:rFonts w:cs="Arial"/>
          <w:u w:val="single"/>
        </w:rPr>
      </w:pPr>
    </w:p>
    <w:p w:rsidR="00896E18" w:rsidRPr="00B50E10" w:rsidRDefault="00896E18" w:rsidP="00896E18">
      <w:pPr>
        <w:rPr>
          <w:rFonts w:cs="Arial"/>
          <w:b/>
          <w:u w:val="single"/>
        </w:rPr>
      </w:pPr>
      <w:r w:rsidRPr="00B50E10">
        <w:rPr>
          <w:rFonts w:cs="Arial"/>
          <w:b/>
          <w:u w:val="single"/>
        </w:rPr>
        <w:t>WEEK 9</w:t>
      </w:r>
    </w:p>
    <w:p w:rsidR="00896E18" w:rsidRPr="00896E18" w:rsidRDefault="00896E18" w:rsidP="00896E18">
      <w:pPr>
        <w:rPr>
          <w:rFonts w:cs="Arial"/>
          <w:b/>
        </w:rPr>
      </w:pPr>
    </w:p>
    <w:p w:rsidR="00896E18" w:rsidRPr="00896E18" w:rsidRDefault="00896E18" w:rsidP="00896E18">
      <w:pPr>
        <w:rPr>
          <w:rFonts w:cs="Arial"/>
          <w:b/>
        </w:rPr>
      </w:pPr>
      <w:r w:rsidRPr="00896E18">
        <w:rPr>
          <w:rFonts w:cs="Arial"/>
          <w:b/>
        </w:rPr>
        <w:t>Monday 21</w:t>
      </w:r>
      <w:r w:rsidRPr="00896E18">
        <w:rPr>
          <w:rFonts w:cs="Arial"/>
          <w:b/>
          <w:vertAlign w:val="superscript"/>
        </w:rPr>
        <w:t xml:space="preserve">st </w:t>
      </w:r>
      <w:r w:rsidRPr="00896E18">
        <w:rPr>
          <w:rFonts w:cs="Arial"/>
          <w:b/>
        </w:rPr>
        <w:tab/>
      </w:r>
      <w:r w:rsidRPr="00896E18">
        <w:rPr>
          <w:rFonts w:cs="Arial"/>
        </w:rPr>
        <w:t>Tai chi 10.00am – 11.00am</w:t>
      </w:r>
    </w:p>
    <w:p w:rsidR="00896E18" w:rsidRPr="00896E18" w:rsidRDefault="00896E18" w:rsidP="00915953">
      <w:pPr>
        <w:ind w:left="1440" w:firstLine="720"/>
        <w:rPr>
          <w:rFonts w:cs="Arial"/>
        </w:rPr>
      </w:pPr>
      <w:r w:rsidRPr="00896E18">
        <w:rPr>
          <w:rFonts w:cs="Arial"/>
        </w:rPr>
        <w:t xml:space="preserve">Social club 1.00pm – 3.00pm  </w:t>
      </w:r>
    </w:p>
    <w:p w:rsidR="00896E18" w:rsidRPr="00896E18" w:rsidRDefault="00915953" w:rsidP="00896E18">
      <w:pPr>
        <w:rPr>
          <w:rFonts w:cs="Arial"/>
        </w:rPr>
      </w:pPr>
      <w:r>
        <w:rPr>
          <w:rFonts w:cs="Arial"/>
          <w:b/>
        </w:rPr>
        <w:tab/>
      </w:r>
      <w:r>
        <w:rPr>
          <w:rFonts w:cs="Arial"/>
          <w:b/>
        </w:rPr>
        <w:tab/>
      </w:r>
      <w:r>
        <w:rPr>
          <w:rFonts w:cs="Arial"/>
          <w:b/>
        </w:rPr>
        <w:tab/>
      </w:r>
      <w:r w:rsidR="00896E18" w:rsidRPr="00896E18">
        <w:rPr>
          <w:rFonts w:cs="Arial"/>
        </w:rPr>
        <w:t>Matt Raynor 1.30pm – 2.30pm</w:t>
      </w:r>
    </w:p>
    <w:p w:rsidR="00896E18" w:rsidRPr="00896E18" w:rsidRDefault="00896E18" w:rsidP="00896E18">
      <w:pPr>
        <w:rPr>
          <w:rFonts w:cs="Arial"/>
        </w:rPr>
      </w:pPr>
    </w:p>
    <w:p w:rsidR="00896E18" w:rsidRPr="00896E18" w:rsidRDefault="00896E18" w:rsidP="00896E18">
      <w:pPr>
        <w:rPr>
          <w:rFonts w:cs="Arial"/>
        </w:rPr>
      </w:pPr>
      <w:r w:rsidRPr="00896E18">
        <w:rPr>
          <w:rFonts w:cs="Arial"/>
          <w:b/>
        </w:rPr>
        <w:t>Tuesday 22</w:t>
      </w:r>
      <w:r w:rsidRPr="00896E18">
        <w:rPr>
          <w:rFonts w:cs="Arial"/>
          <w:b/>
          <w:vertAlign w:val="superscript"/>
        </w:rPr>
        <w:t>nd</w:t>
      </w:r>
      <w:r w:rsidRPr="00896E18">
        <w:rPr>
          <w:rFonts w:cs="Arial"/>
          <w:b/>
        </w:rPr>
        <w:t xml:space="preserve">  </w:t>
      </w:r>
      <w:r w:rsidRPr="00896E18">
        <w:rPr>
          <w:rFonts w:cs="Arial"/>
        </w:rPr>
        <w:tab/>
        <w:t>A.D. movies 10.00am – 12.30pm</w:t>
      </w:r>
    </w:p>
    <w:p w:rsidR="00896E18" w:rsidRPr="00896E18" w:rsidRDefault="00915953" w:rsidP="00896E18">
      <w:pPr>
        <w:rPr>
          <w:rFonts w:cs="Arial"/>
        </w:rPr>
      </w:pPr>
      <w:r>
        <w:rPr>
          <w:rFonts w:cs="Arial"/>
          <w:b/>
        </w:rPr>
        <w:tab/>
      </w:r>
      <w:r>
        <w:rPr>
          <w:rFonts w:cs="Arial"/>
          <w:b/>
        </w:rPr>
        <w:tab/>
      </w:r>
      <w:r>
        <w:rPr>
          <w:rFonts w:cs="Arial"/>
          <w:b/>
        </w:rPr>
        <w:tab/>
      </w:r>
      <w:r w:rsidR="00896E18" w:rsidRPr="00896E18">
        <w:rPr>
          <w:rFonts w:cs="Arial"/>
        </w:rPr>
        <w:t>Drama Group (To Be Confirmed)</w:t>
      </w:r>
    </w:p>
    <w:p w:rsidR="00896E18" w:rsidRPr="00896E18" w:rsidRDefault="00896E18" w:rsidP="00896E18">
      <w:pPr>
        <w:rPr>
          <w:rFonts w:cs="Arial"/>
        </w:rPr>
      </w:pPr>
    </w:p>
    <w:p w:rsidR="00896E18" w:rsidRPr="00896E18" w:rsidRDefault="00896E18" w:rsidP="00896E18">
      <w:pPr>
        <w:rPr>
          <w:rFonts w:cs="Arial"/>
          <w:b/>
        </w:rPr>
      </w:pPr>
      <w:r w:rsidRPr="00896E18">
        <w:rPr>
          <w:rFonts w:cs="Arial"/>
          <w:b/>
        </w:rPr>
        <w:t>Wednesday 23</w:t>
      </w:r>
      <w:r w:rsidRPr="00896E18">
        <w:rPr>
          <w:rFonts w:cs="Arial"/>
          <w:b/>
          <w:vertAlign w:val="superscript"/>
        </w:rPr>
        <w:t>rd</w:t>
      </w:r>
      <w:r w:rsidRPr="00896E18">
        <w:rPr>
          <w:rFonts w:cs="Arial"/>
        </w:rPr>
        <w:t>Chat ‘n’ craft 10.00am – 12.30pm</w:t>
      </w:r>
    </w:p>
    <w:p w:rsidR="00896E18" w:rsidRPr="00896E18" w:rsidRDefault="00896E18" w:rsidP="00896E18">
      <w:pPr>
        <w:rPr>
          <w:rFonts w:cs="Arial"/>
          <w:b/>
        </w:rPr>
      </w:pPr>
    </w:p>
    <w:p w:rsidR="00896E18" w:rsidRPr="00896E18" w:rsidRDefault="00896E18" w:rsidP="00896E18">
      <w:pPr>
        <w:rPr>
          <w:rFonts w:cs="Arial"/>
        </w:rPr>
      </w:pPr>
      <w:r w:rsidRPr="00896E18">
        <w:rPr>
          <w:rFonts w:cs="Arial"/>
          <w:b/>
        </w:rPr>
        <w:t>Thursday 24</w:t>
      </w:r>
      <w:r w:rsidRPr="00896E18">
        <w:rPr>
          <w:rFonts w:cs="Arial"/>
          <w:b/>
          <w:vertAlign w:val="superscript"/>
        </w:rPr>
        <w:t>th</w:t>
      </w:r>
      <w:r w:rsidRPr="00896E18">
        <w:rPr>
          <w:rFonts w:cs="Arial"/>
          <w:b/>
        </w:rPr>
        <w:t xml:space="preserve">  </w:t>
      </w:r>
      <w:r w:rsidRPr="00896E18">
        <w:rPr>
          <w:rFonts w:cs="Arial"/>
        </w:rPr>
        <w:t xml:space="preserve"> </w:t>
      </w:r>
      <w:r w:rsidR="00915953">
        <w:rPr>
          <w:rFonts w:cs="Arial"/>
        </w:rPr>
        <w:tab/>
      </w:r>
      <w:r w:rsidRPr="00896E18">
        <w:rPr>
          <w:rFonts w:cs="Arial"/>
        </w:rPr>
        <w:t>Social Group</w:t>
      </w:r>
      <w:r w:rsidRPr="00896E18">
        <w:rPr>
          <w:rFonts w:cs="Arial"/>
          <w:b/>
        </w:rPr>
        <w:t xml:space="preserve"> </w:t>
      </w:r>
      <w:r w:rsidRPr="00896E18">
        <w:rPr>
          <w:rFonts w:cs="Arial"/>
        </w:rPr>
        <w:t>10.00am – 2.00pm</w:t>
      </w:r>
    </w:p>
    <w:p w:rsidR="00896E18" w:rsidRDefault="00915953" w:rsidP="00896E18">
      <w:pPr>
        <w:rPr>
          <w:rFonts w:cs="Arial"/>
        </w:rPr>
      </w:pPr>
      <w:r>
        <w:rPr>
          <w:rFonts w:cs="Arial"/>
        </w:rPr>
        <w:tab/>
      </w:r>
      <w:r>
        <w:rPr>
          <w:rFonts w:cs="Arial"/>
        </w:rPr>
        <w:tab/>
      </w:r>
      <w:r>
        <w:rPr>
          <w:rFonts w:cs="Arial"/>
        </w:rPr>
        <w:tab/>
      </w:r>
      <w:r w:rsidR="00896E18" w:rsidRPr="00896E18">
        <w:rPr>
          <w:rFonts w:cs="Arial"/>
        </w:rPr>
        <w:t>Easter Brunch 10.00am – 1.30pm</w:t>
      </w:r>
      <w:r w:rsidR="00896E18" w:rsidRPr="00896E18">
        <w:rPr>
          <w:rFonts w:cs="Arial"/>
        </w:rPr>
        <w:tab/>
      </w:r>
    </w:p>
    <w:p w:rsidR="00915953" w:rsidRPr="00896E18" w:rsidRDefault="00915953" w:rsidP="00896E18">
      <w:pPr>
        <w:rPr>
          <w:rFonts w:cs="Arial"/>
        </w:rPr>
      </w:pPr>
      <w:r>
        <w:rPr>
          <w:rFonts w:cs="Arial"/>
        </w:rPr>
        <w:tab/>
      </w:r>
      <w:r>
        <w:rPr>
          <w:rFonts w:cs="Arial"/>
        </w:rPr>
        <w:tab/>
      </w:r>
      <w:r>
        <w:rPr>
          <w:rFonts w:cs="Arial"/>
        </w:rPr>
        <w:tab/>
        <w:t>Bacon &amp; eggs, tomatoes &amp; hash browns</w:t>
      </w:r>
    </w:p>
    <w:p w:rsidR="00896E18" w:rsidRPr="00896E18" w:rsidRDefault="00896E18" w:rsidP="00896E18">
      <w:pPr>
        <w:rPr>
          <w:rFonts w:cs="Arial"/>
        </w:rPr>
      </w:pPr>
      <w:r w:rsidRPr="00896E18">
        <w:rPr>
          <w:rFonts w:cs="Arial"/>
        </w:rPr>
        <w:tab/>
      </w:r>
      <w:r w:rsidRPr="00896E18">
        <w:rPr>
          <w:rFonts w:cs="Arial"/>
        </w:rPr>
        <w:tab/>
      </w:r>
      <w:r w:rsidRPr="00896E18">
        <w:rPr>
          <w:rFonts w:cs="Arial"/>
        </w:rPr>
        <w:tab/>
      </w:r>
      <w:r w:rsidRPr="00896E18">
        <w:rPr>
          <w:rFonts w:cs="Arial"/>
        </w:rPr>
        <w:tab/>
      </w:r>
      <w:r w:rsidRPr="00896E18">
        <w:rPr>
          <w:rFonts w:cs="Arial"/>
        </w:rPr>
        <w:tab/>
      </w:r>
      <w:r w:rsidRPr="00896E18">
        <w:rPr>
          <w:rFonts w:cs="Arial"/>
          <w:noProof/>
          <w:lang w:eastAsia="en-AU"/>
        </w:rPr>
        <w:drawing>
          <wp:inline distT="0" distB="0" distL="0" distR="0" wp14:anchorId="68231D4C" wp14:editId="2627DF07">
            <wp:extent cx="1528284" cy="16478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2980013-easter-bunny-holding-o-rad-easter-egg-and-smiling[1].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627492" cy="1754793"/>
                    </a:xfrm>
                    <a:prstGeom prst="rect">
                      <a:avLst/>
                    </a:prstGeom>
                  </pic:spPr>
                </pic:pic>
              </a:graphicData>
            </a:graphic>
          </wp:inline>
        </w:drawing>
      </w:r>
    </w:p>
    <w:p w:rsidR="00915953" w:rsidRPr="00896E18" w:rsidRDefault="00896E18" w:rsidP="00915953">
      <w:pPr>
        <w:tabs>
          <w:tab w:val="left" w:pos="720"/>
          <w:tab w:val="left" w:pos="1440"/>
          <w:tab w:val="left" w:pos="2160"/>
          <w:tab w:val="left" w:pos="2880"/>
          <w:tab w:val="right" w:pos="9026"/>
        </w:tabs>
        <w:rPr>
          <w:rFonts w:cs="Arial"/>
        </w:rPr>
      </w:pPr>
      <w:r w:rsidRPr="00896E18">
        <w:rPr>
          <w:rFonts w:cs="Arial"/>
        </w:rPr>
        <w:tab/>
      </w:r>
      <w:r w:rsidRPr="00896E18">
        <w:rPr>
          <w:rFonts w:cs="Arial"/>
        </w:rPr>
        <w:tab/>
      </w:r>
      <w:r w:rsidRPr="00896E18">
        <w:rPr>
          <w:rFonts w:cs="Arial"/>
        </w:rPr>
        <w:tab/>
      </w:r>
      <w:r w:rsidRPr="00896E18">
        <w:rPr>
          <w:rFonts w:cs="Arial"/>
        </w:rPr>
        <w:tab/>
      </w:r>
    </w:p>
    <w:p w:rsidR="00896E18" w:rsidRPr="00896E18" w:rsidRDefault="00896E18" w:rsidP="00896E18">
      <w:pPr>
        <w:tabs>
          <w:tab w:val="left" w:pos="720"/>
          <w:tab w:val="left" w:pos="1440"/>
          <w:tab w:val="left" w:pos="2160"/>
          <w:tab w:val="left" w:pos="2880"/>
          <w:tab w:val="right" w:pos="9026"/>
        </w:tabs>
        <w:rPr>
          <w:rFonts w:cs="Arial"/>
        </w:rPr>
      </w:pPr>
      <w:r w:rsidRPr="00896E18">
        <w:rPr>
          <w:rFonts w:cs="Arial"/>
        </w:rPr>
        <w:t xml:space="preserve"> </w:t>
      </w:r>
    </w:p>
    <w:p w:rsidR="00896E18" w:rsidRPr="00896E18" w:rsidRDefault="00896E18" w:rsidP="00896E18">
      <w:pPr>
        <w:tabs>
          <w:tab w:val="left" w:pos="720"/>
          <w:tab w:val="left" w:pos="1440"/>
          <w:tab w:val="left" w:pos="2160"/>
          <w:tab w:val="left" w:pos="2880"/>
          <w:tab w:val="right" w:pos="9026"/>
        </w:tabs>
        <w:rPr>
          <w:rFonts w:cs="Arial"/>
        </w:rPr>
      </w:pPr>
    </w:p>
    <w:p w:rsidR="00896E18" w:rsidRPr="00896E18" w:rsidRDefault="00896E18" w:rsidP="00896E18">
      <w:pPr>
        <w:rPr>
          <w:rFonts w:cs="Arial"/>
          <w:b/>
        </w:rPr>
      </w:pPr>
      <w:r w:rsidRPr="00896E18">
        <w:rPr>
          <w:rFonts w:cs="Arial"/>
          <w:b/>
        </w:rPr>
        <w:t>Friday 25</w:t>
      </w:r>
      <w:r w:rsidRPr="00896E18">
        <w:rPr>
          <w:rFonts w:cs="Arial"/>
          <w:b/>
          <w:vertAlign w:val="superscript"/>
        </w:rPr>
        <w:t>th</w:t>
      </w:r>
      <w:r w:rsidR="00915953">
        <w:rPr>
          <w:rFonts w:cs="Arial"/>
          <w:b/>
        </w:rPr>
        <w:t xml:space="preserve">   </w:t>
      </w:r>
      <w:r w:rsidR="00915953">
        <w:rPr>
          <w:rFonts w:cs="Arial"/>
          <w:b/>
        </w:rPr>
        <w:tab/>
      </w:r>
      <w:r w:rsidRPr="00896E18">
        <w:rPr>
          <w:rFonts w:cs="Arial"/>
          <w:b/>
          <w:u w:val="single"/>
        </w:rPr>
        <w:t>PUBLIC HOLIDAY</w:t>
      </w:r>
    </w:p>
    <w:p w:rsidR="00896E18" w:rsidRPr="00896E18" w:rsidRDefault="00915953" w:rsidP="00896E18">
      <w:pPr>
        <w:rPr>
          <w:rFonts w:cs="Arial"/>
        </w:rPr>
      </w:pPr>
      <w:r>
        <w:rPr>
          <w:rFonts w:cs="Arial"/>
          <w:b/>
        </w:rPr>
        <w:tab/>
      </w:r>
      <w:r>
        <w:rPr>
          <w:rFonts w:cs="Arial"/>
          <w:b/>
        </w:rPr>
        <w:tab/>
      </w:r>
      <w:r>
        <w:rPr>
          <w:rFonts w:cs="Arial"/>
          <w:b/>
        </w:rPr>
        <w:tab/>
      </w:r>
      <w:r w:rsidR="00896E18" w:rsidRPr="00896E18">
        <w:rPr>
          <w:rFonts w:cs="Arial"/>
        </w:rPr>
        <w:t>Good Friday - Social Centre Closed</w:t>
      </w:r>
    </w:p>
    <w:p w:rsidR="00896E18" w:rsidRPr="00B50E10" w:rsidRDefault="00896E18" w:rsidP="00896E18">
      <w:pPr>
        <w:rPr>
          <w:rFonts w:cs="Arial"/>
          <w:b/>
        </w:rPr>
      </w:pPr>
      <w:r w:rsidRPr="00B50E10">
        <w:rPr>
          <w:rFonts w:cs="Arial"/>
          <w:b/>
          <w:u w:val="single"/>
        </w:rPr>
        <w:t>WEEK 10</w:t>
      </w:r>
    </w:p>
    <w:p w:rsidR="00896E18" w:rsidRPr="00896E18" w:rsidRDefault="00896E18" w:rsidP="00896E18">
      <w:pPr>
        <w:rPr>
          <w:rFonts w:cs="Arial"/>
          <w:b/>
        </w:rPr>
      </w:pPr>
    </w:p>
    <w:p w:rsidR="00896E18" w:rsidRPr="00896E18" w:rsidRDefault="00896E18" w:rsidP="00896E18">
      <w:pPr>
        <w:rPr>
          <w:rFonts w:cs="Arial"/>
          <w:b/>
        </w:rPr>
      </w:pPr>
      <w:r w:rsidRPr="00896E18">
        <w:rPr>
          <w:rFonts w:cs="Arial"/>
          <w:b/>
        </w:rPr>
        <w:t>Monday 28</w:t>
      </w:r>
      <w:r w:rsidRPr="00896E18">
        <w:rPr>
          <w:rFonts w:cs="Arial"/>
          <w:b/>
          <w:vertAlign w:val="superscript"/>
        </w:rPr>
        <w:t>th</w:t>
      </w:r>
      <w:r w:rsidRPr="00896E18">
        <w:rPr>
          <w:rFonts w:cs="Arial"/>
          <w:b/>
        </w:rPr>
        <w:t xml:space="preserve">  </w:t>
      </w:r>
      <w:r w:rsidRPr="00896E18">
        <w:rPr>
          <w:rFonts w:cs="Arial"/>
          <w:b/>
        </w:rPr>
        <w:tab/>
      </w:r>
      <w:r w:rsidRPr="00896E18">
        <w:rPr>
          <w:rFonts w:cs="Arial"/>
          <w:b/>
          <w:u w:val="single"/>
        </w:rPr>
        <w:t>PUBLIC HOLIDAY</w:t>
      </w:r>
    </w:p>
    <w:p w:rsidR="00896E18" w:rsidRPr="00896E18" w:rsidRDefault="00896E18" w:rsidP="00915953">
      <w:pPr>
        <w:ind w:left="1440" w:firstLine="720"/>
        <w:rPr>
          <w:rFonts w:cs="Arial"/>
        </w:rPr>
      </w:pPr>
      <w:r w:rsidRPr="00896E18">
        <w:rPr>
          <w:rFonts w:cs="Arial"/>
        </w:rPr>
        <w:t>Easter Monday - Social Centre Closed</w:t>
      </w:r>
    </w:p>
    <w:p w:rsidR="00896E18" w:rsidRPr="00896E18" w:rsidRDefault="00896E18" w:rsidP="00896E18">
      <w:pPr>
        <w:ind w:left="2160" w:firstLine="720"/>
        <w:rPr>
          <w:rFonts w:cs="Arial"/>
        </w:rPr>
      </w:pPr>
    </w:p>
    <w:p w:rsidR="00896E18" w:rsidRPr="00896E18" w:rsidRDefault="00896E18" w:rsidP="00896E18">
      <w:pPr>
        <w:rPr>
          <w:rFonts w:cs="Arial"/>
          <w:b/>
          <w:i/>
          <w:u w:val="single"/>
        </w:rPr>
      </w:pPr>
      <w:r w:rsidRPr="00896E18">
        <w:rPr>
          <w:rFonts w:cs="Arial"/>
          <w:b/>
        </w:rPr>
        <w:t>Tuesday 29</w:t>
      </w:r>
      <w:r w:rsidRPr="00896E18">
        <w:rPr>
          <w:rFonts w:cs="Arial"/>
          <w:b/>
          <w:vertAlign w:val="superscript"/>
        </w:rPr>
        <w:t>th</w:t>
      </w:r>
      <w:r w:rsidRPr="00896E18">
        <w:rPr>
          <w:rFonts w:cs="Arial"/>
          <w:b/>
        </w:rPr>
        <w:t xml:space="preserve"> </w:t>
      </w:r>
      <w:r w:rsidRPr="00896E18">
        <w:rPr>
          <w:rFonts w:cs="Arial"/>
        </w:rPr>
        <w:tab/>
        <w:t>A.D. movies 10.00am – 12.30pm</w:t>
      </w:r>
    </w:p>
    <w:p w:rsidR="00896E18" w:rsidRPr="00896E18" w:rsidRDefault="00896E18" w:rsidP="00896E18">
      <w:pPr>
        <w:rPr>
          <w:rFonts w:cs="Arial"/>
        </w:rPr>
      </w:pPr>
      <w:r w:rsidRPr="00896E18">
        <w:rPr>
          <w:rFonts w:cs="Arial"/>
          <w:b/>
        </w:rPr>
        <w:tab/>
      </w:r>
      <w:r w:rsidRPr="00896E18">
        <w:rPr>
          <w:rFonts w:cs="Arial"/>
          <w:b/>
        </w:rPr>
        <w:tab/>
      </w:r>
      <w:r w:rsidRPr="00896E18">
        <w:rPr>
          <w:rFonts w:cs="Arial"/>
          <w:b/>
        </w:rPr>
        <w:tab/>
      </w:r>
      <w:r w:rsidRPr="00896E18">
        <w:rPr>
          <w:rFonts w:cs="Arial"/>
          <w:b/>
        </w:rPr>
        <w:tab/>
      </w:r>
    </w:p>
    <w:p w:rsidR="00896E18" w:rsidRPr="00896E18" w:rsidRDefault="00896E18" w:rsidP="00896E18">
      <w:pPr>
        <w:rPr>
          <w:rFonts w:cs="Arial"/>
        </w:rPr>
      </w:pPr>
      <w:r w:rsidRPr="00896E18">
        <w:rPr>
          <w:rFonts w:cs="Arial"/>
          <w:b/>
        </w:rPr>
        <w:t>Wednesday 30</w:t>
      </w:r>
      <w:r w:rsidRPr="00896E18">
        <w:rPr>
          <w:rFonts w:cs="Arial"/>
          <w:b/>
          <w:vertAlign w:val="superscript"/>
        </w:rPr>
        <w:t>th</w:t>
      </w:r>
      <w:r w:rsidRPr="00896E18">
        <w:rPr>
          <w:rFonts w:cs="Arial"/>
        </w:rPr>
        <w:t>Chat ‘n’ craft 10.00am – 12.30pm</w:t>
      </w:r>
    </w:p>
    <w:p w:rsidR="00896E18" w:rsidRPr="00896E18" w:rsidRDefault="00896E18" w:rsidP="00896E18">
      <w:pPr>
        <w:rPr>
          <w:rFonts w:cs="Arial"/>
          <w:b/>
        </w:rPr>
      </w:pPr>
    </w:p>
    <w:p w:rsidR="00896E18" w:rsidRPr="00896E18" w:rsidRDefault="00896E18" w:rsidP="00896E18">
      <w:pPr>
        <w:rPr>
          <w:rFonts w:cs="Arial"/>
        </w:rPr>
      </w:pPr>
      <w:r w:rsidRPr="00896E18">
        <w:rPr>
          <w:rFonts w:cs="Arial"/>
          <w:b/>
        </w:rPr>
        <w:t>Thursday 31</w:t>
      </w:r>
      <w:r w:rsidRPr="00896E18">
        <w:rPr>
          <w:rFonts w:cs="Arial"/>
          <w:b/>
          <w:vertAlign w:val="superscript"/>
        </w:rPr>
        <w:t>st</w:t>
      </w:r>
      <w:r w:rsidRPr="00896E18">
        <w:rPr>
          <w:rFonts w:cs="Arial"/>
        </w:rPr>
        <w:t xml:space="preserve"> </w:t>
      </w:r>
      <w:r w:rsidRPr="00896E18">
        <w:rPr>
          <w:rFonts w:cs="Arial"/>
        </w:rPr>
        <w:tab/>
        <w:t>Social Group</w:t>
      </w:r>
      <w:r w:rsidRPr="00896E18">
        <w:rPr>
          <w:rFonts w:cs="Arial"/>
          <w:b/>
        </w:rPr>
        <w:t xml:space="preserve"> </w:t>
      </w:r>
      <w:r w:rsidRPr="00896E18">
        <w:rPr>
          <w:rFonts w:cs="Arial"/>
        </w:rPr>
        <w:t>10.00am – 2.00pm</w:t>
      </w:r>
    </w:p>
    <w:p w:rsidR="00896E18" w:rsidRPr="00896E18" w:rsidRDefault="00915953" w:rsidP="00896E18">
      <w:pPr>
        <w:rPr>
          <w:rFonts w:cs="Arial"/>
        </w:rPr>
      </w:pPr>
      <w:r>
        <w:rPr>
          <w:rFonts w:cs="Arial"/>
        </w:rPr>
        <w:tab/>
      </w:r>
      <w:r>
        <w:rPr>
          <w:rFonts w:cs="Arial"/>
        </w:rPr>
        <w:tab/>
      </w:r>
      <w:r>
        <w:rPr>
          <w:rFonts w:cs="Arial"/>
        </w:rPr>
        <w:tab/>
      </w:r>
      <w:r w:rsidR="00896E18" w:rsidRPr="00896E18">
        <w:rPr>
          <w:rFonts w:cs="Arial"/>
        </w:rPr>
        <w:t xml:space="preserve">Paradise Hotel </w:t>
      </w:r>
    </w:p>
    <w:p w:rsidR="00896E18" w:rsidRPr="00896E18" w:rsidRDefault="00896E18" w:rsidP="00896E18">
      <w:pPr>
        <w:jc w:val="center"/>
        <w:rPr>
          <w:rFonts w:cs="Arial"/>
          <w:b/>
          <w:u w:val="single"/>
        </w:rPr>
      </w:pPr>
      <w:r w:rsidRPr="00896E18">
        <w:rPr>
          <w:rFonts w:cs="Arial"/>
          <w:noProof/>
          <w:lang w:eastAsia="en-AU"/>
        </w:rPr>
        <w:drawing>
          <wp:inline distT="0" distB="0" distL="0" distR="0" wp14:anchorId="62A3D107" wp14:editId="4196F04E">
            <wp:extent cx="1885950" cy="18859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5581762966_11d0ed9831_q[1].jpg"/>
                    <pic:cNvPicPr/>
                  </pic:nvPicPr>
                  <pic:blipFill>
                    <a:blip r:embed="rId26">
                      <a:extLst>
                        <a:ext uri="{28A0092B-C50C-407E-A947-70E740481C1C}">
                          <a14:useLocalDpi xmlns:a14="http://schemas.microsoft.com/office/drawing/2010/main" val="0"/>
                        </a:ext>
                      </a:extLst>
                    </a:blip>
                    <a:stretch>
                      <a:fillRect/>
                    </a:stretch>
                  </pic:blipFill>
                  <pic:spPr>
                    <a:xfrm>
                      <a:off x="0" y="0"/>
                      <a:ext cx="1885950" cy="1885950"/>
                    </a:xfrm>
                    <a:prstGeom prst="rect">
                      <a:avLst/>
                    </a:prstGeom>
                  </pic:spPr>
                </pic:pic>
              </a:graphicData>
            </a:graphic>
          </wp:inline>
        </w:drawing>
      </w:r>
    </w:p>
    <w:p w:rsidR="00896E18" w:rsidRPr="00896E18" w:rsidRDefault="00896E18" w:rsidP="00896E18">
      <w:pPr>
        <w:rPr>
          <w:rFonts w:cs="Arial"/>
          <w:b/>
          <w:u w:val="single"/>
        </w:rPr>
      </w:pPr>
      <w:r w:rsidRPr="00896E18">
        <w:rPr>
          <w:rFonts w:cs="Arial"/>
          <w:b/>
          <w:u w:val="single"/>
        </w:rPr>
        <w:t>APRIL</w:t>
      </w:r>
    </w:p>
    <w:p w:rsidR="00896E18" w:rsidRPr="00896E18" w:rsidRDefault="00896E18" w:rsidP="00896E18">
      <w:pPr>
        <w:rPr>
          <w:rFonts w:cs="Arial"/>
          <w:b/>
        </w:rPr>
      </w:pPr>
    </w:p>
    <w:p w:rsidR="00896E18" w:rsidRPr="00896E18" w:rsidRDefault="00915953" w:rsidP="00896E18">
      <w:pPr>
        <w:rPr>
          <w:rFonts w:cs="Arial"/>
        </w:rPr>
      </w:pPr>
      <w:r>
        <w:rPr>
          <w:rFonts w:cs="Arial"/>
          <w:b/>
        </w:rPr>
        <w:t xml:space="preserve">Friday 1st  </w:t>
      </w:r>
      <w:r>
        <w:rPr>
          <w:rFonts w:cs="Arial"/>
          <w:b/>
        </w:rPr>
        <w:tab/>
      </w:r>
      <w:r w:rsidR="00896E18" w:rsidRPr="00896E18">
        <w:rPr>
          <w:rFonts w:cs="Arial"/>
        </w:rPr>
        <w:t>Chat ‘n’ craft 10.00am – 12.30pm</w:t>
      </w:r>
    </w:p>
    <w:p w:rsidR="00896E18" w:rsidRPr="00896E18" w:rsidRDefault="00896E18" w:rsidP="00915953">
      <w:pPr>
        <w:ind w:left="1440" w:firstLine="720"/>
        <w:rPr>
          <w:rFonts w:cs="Arial"/>
          <w:u w:val="single"/>
        </w:rPr>
      </w:pPr>
      <w:r w:rsidRPr="00896E18">
        <w:rPr>
          <w:rFonts w:cs="Arial"/>
        </w:rPr>
        <w:t>Walking Group 10.30am – 12.00pm</w:t>
      </w:r>
    </w:p>
    <w:p w:rsidR="00896E18" w:rsidRPr="00896E18" w:rsidRDefault="00896E18" w:rsidP="00896E18">
      <w:pPr>
        <w:rPr>
          <w:rFonts w:cs="Arial"/>
          <w:u w:val="single"/>
        </w:rPr>
      </w:pPr>
    </w:p>
    <w:p w:rsidR="00896E18" w:rsidRPr="00B50E10" w:rsidRDefault="00896E18" w:rsidP="00896E18">
      <w:pPr>
        <w:rPr>
          <w:rFonts w:cs="Arial"/>
          <w:b/>
          <w:u w:val="single"/>
        </w:rPr>
      </w:pPr>
      <w:r w:rsidRPr="00B50E10">
        <w:rPr>
          <w:rFonts w:cs="Arial"/>
          <w:b/>
          <w:u w:val="single"/>
        </w:rPr>
        <w:t>WEEK 11</w:t>
      </w:r>
    </w:p>
    <w:p w:rsidR="00896E18" w:rsidRPr="00896E18" w:rsidRDefault="00896E18" w:rsidP="00896E18">
      <w:pPr>
        <w:rPr>
          <w:rFonts w:cs="Arial"/>
          <w:b/>
        </w:rPr>
      </w:pPr>
    </w:p>
    <w:p w:rsidR="00896E18" w:rsidRPr="00896E18" w:rsidRDefault="00896E18" w:rsidP="00896E18">
      <w:pPr>
        <w:rPr>
          <w:rFonts w:cs="Arial"/>
          <w:b/>
        </w:rPr>
      </w:pPr>
      <w:r w:rsidRPr="00896E18">
        <w:rPr>
          <w:rFonts w:cs="Arial"/>
          <w:b/>
        </w:rPr>
        <w:t>Monday 4</w:t>
      </w:r>
      <w:r w:rsidRPr="00896E18">
        <w:rPr>
          <w:rFonts w:cs="Arial"/>
          <w:b/>
          <w:vertAlign w:val="superscript"/>
        </w:rPr>
        <w:t>th</w:t>
      </w:r>
      <w:r w:rsidRPr="00896E18">
        <w:rPr>
          <w:rFonts w:cs="Arial"/>
          <w:b/>
        </w:rPr>
        <w:t xml:space="preserve">   </w:t>
      </w:r>
      <w:r w:rsidRPr="00896E18">
        <w:rPr>
          <w:rFonts w:cs="Arial"/>
          <w:b/>
        </w:rPr>
        <w:tab/>
      </w:r>
      <w:r w:rsidRPr="00896E18">
        <w:rPr>
          <w:rFonts w:cs="Arial"/>
        </w:rPr>
        <w:t>Tai chi 10.00am – 11.00am</w:t>
      </w:r>
    </w:p>
    <w:p w:rsidR="00896E18" w:rsidRPr="00896E18" w:rsidRDefault="00896E18" w:rsidP="00915953">
      <w:pPr>
        <w:ind w:left="1440" w:firstLine="720"/>
        <w:rPr>
          <w:rFonts w:cs="Arial"/>
        </w:rPr>
      </w:pPr>
      <w:r w:rsidRPr="00896E18">
        <w:rPr>
          <w:rFonts w:cs="Arial"/>
        </w:rPr>
        <w:t xml:space="preserve">Social club 1.00pm – 3.00pm  </w:t>
      </w:r>
    </w:p>
    <w:p w:rsidR="00896E18" w:rsidRPr="00896E18" w:rsidRDefault="00915953" w:rsidP="00896E18">
      <w:pPr>
        <w:rPr>
          <w:rFonts w:cs="Arial"/>
        </w:rPr>
      </w:pPr>
      <w:r>
        <w:rPr>
          <w:rFonts w:cs="Arial"/>
          <w:b/>
        </w:rPr>
        <w:tab/>
      </w:r>
      <w:r>
        <w:rPr>
          <w:rFonts w:cs="Arial"/>
          <w:b/>
        </w:rPr>
        <w:tab/>
      </w:r>
      <w:r>
        <w:rPr>
          <w:rFonts w:cs="Arial"/>
          <w:b/>
        </w:rPr>
        <w:tab/>
      </w:r>
      <w:r w:rsidR="00896E18" w:rsidRPr="00896E18">
        <w:rPr>
          <w:rFonts w:cs="Arial"/>
        </w:rPr>
        <w:t xml:space="preserve">BWA </w:t>
      </w:r>
      <w:proofErr w:type="spellStart"/>
      <w:r w:rsidR="00896E18" w:rsidRPr="00896E18">
        <w:rPr>
          <w:rFonts w:cs="Arial"/>
        </w:rPr>
        <w:t>Quizmania</w:t>
      </w:r>
      <w:proofErr w:type="spellEnd"/>
      <w:r w:rsidR="00896E18" w:rsidRPr="00896E18">
        <w:rPr>
          <w:rFonts w:cs="Arial"/>
        </w:rPr>
        <w:t xml:space="preserve"> </w:t>
      </w:r>
    </w:p>
    <w:p w:rsidR="00896E18" w:rsidRPr="00896E18" w:rsidRDefault="00896E18" w:rsidP="00896E18">
      <w:pPr>
        <w:rPr>
          <w:rFonts w:cs="Arial"/>
          <w:b/>
        </w:rPr>
      </w:pPr>
    </w:p>
    <w:p w:rsidR="00896E18" w:rsidRPr="00896E18" w:rsidRDefault="00896E18" w:rsidP="00896E18">
      <w:pPr>
        <w:rPr>
          <w:rFonts w:cs="Arial"/>
        </w:rPr>
      </w:pPr>
      <w:r w:rsidRPr="00896E18">
        <w:rPr>
          <w:rFonts w:cs="Arial"/>
          <w:b/>
        </w:rPr>
        <w:t>Tuesday 5</w:t>
      </w:r>
      <w:r w:rsidRPr="00896E18">
        <w:rPr>
          <w:rFonts w:cs="Arial"/>
          <w:b/>
          <w:vertAlign w:val="superscript"/>
        </w:rPr>
        <w:t>th</w:t>
      </w:r>
      <w:r w:rsidRPr="00896E18">
        <w:rPr>
          <w:rFonts w:cs="Arial"/>
          <w:b/>
        </w:rPr>
        <w:t xml:space="preserve">   </w:t>
      </w:r>
      <w:r w:rsidRPr="00896E18">
        <w:rPr>
          <w:rFonts w:cs="Arial"/>
        </w:rPr>
        <w:tab/>
        <w:t>A.D. movies 10.00am – 12.30pm</w:t>
      </w:r>
    </w:p>
    <w:p w:rsidR="00896E18" w:rsidRPr="00896E18" w:rsidRDefault="00915953" w:rsidP="00896E18">
      <w:pPr>
        <w:rPr>
          <w:rFonts w:cs="Arial"/>
          <w:b/>
          <w:u w:val="single"/>
        </w:rPr>
      </w:pPr>
      <w:r>
        <w:rPr>
          <w:rFonts w:cs="Arial"/>
        </w:rPr>
        <w:tab/>
      </w:r>
      <w:r>
        <w:rPr>
          <w:rFonts w:cs="Arial"/>
        </w:rPr>
        <w:tab/>
      </w:r>
      <w:r>
        <w:rPr>
          <w:rFonts w:cs="Arial"/>
        </w:rPr>
        <w:tab/>
      </w:r>
      <w:r w:rsidR="00896E18" w:rsidRPr="00896E18">
        <w:rPr>
          <w:rFonts w:cs="Arial"/>
        </w:rPr>
        <w:t>Tech Corner 10.00am – 12.30pm</w:t>
      </w:r>
    </w:p>
    <w:p w:rsidR="00896E18" w:rsidRPr="00896E18" w:rsidRDefault="00896E18" w:rsidP="00896E18">
      <w:pPr>
        <w:rPr>
          <w:rFonts w:cs="Arial"/>
          <w:b/>
        </w:rPr>
      </w:pPr>
    </w:p>
    <w:p w:rsidR="00896E18" w:rsidRPr="00896E18" w:rsidRDefault="00896E18" w:rsidP="00896E18">
      <w:pPr>
        <w:rPr>
          <w:rFonts w:cs="Arial"/>
        </w:rPr>
      </w:pPr>
      <w:r w:rsidRPr="00896E18">
        <w:rPr>
          <w:rFonts w:cs="Arial"/>
          <w:b/>
        </w:rPr>
        <w:t>Wednesday 6</w:t>
      </w:r>
      <w:r w:rsidRPr="00896E18">
        <w:rPr>
          <w:rFonts w:cs="Arial"/>
          <w:b/>
          <w:vertAlign w:val="superscript"/>
        </w:rPr>
        <w:t>th</w:t>
      </w:r>
      <w:r w:rsidRPr="00896E18">
        <w:rPr>
          <w:rFonts w:cs="Arial"/>
          <w:b/>
        </w:rPr>
        <w:t xml:space="preserve"> </w:t>
      </w:r>
      <w:r w:rsidR="00915953">
        <w:rPr>
          <w:rFonts w:cs="Arial"/>
          <w:b/>
        </w:rPr>
        <w:tab/>
      </w:r>
      <w:r w:rsidRPr="00896E18">
        <w:rPr>
          <w:rFonts w:cs="Arial"/>
        </w:rPr>
        <w:t>Chat ‘n’ craft 10.00am – 12.30pm</w:t>
      </w:r>
    </w:p>
    <w:p w:rsidR="00896E18" w:rsidRPr="00896E18" w:rsidRDefault="00896E18" w:rsidP="00915953">
      <w:pPr>
        <w:ind w:left="1440" w:firstLine="720"/>
        <w:rPr>
          <w:rFonts w:cs="Arial"/>
        </w:rPr>
      </w:pPr>
      <w:r w:rsidRPr="00896E18">
        <w:rPr>
          <w:rFonts w:cs="Arial"/>
        </w:rPr>
        <w:t>Tech corner 10.00am – 12.30pm</w:t>
      </w:r>
    </w:p>
    <w:p w:rsidR="00896E18" w:rsidRPr="00896E18" w:rsidRDefault="00896E18" w:rsidP="00896E18">
      <w:pPr>
        <w:rPr>
          <w:rFonts w:cs="Arial"/>
          <w:b/>
        </w:rPr>
      </w:pPr>
    </w:p>
    <w:p w:rsidR="00896E18" w:rsidRPr="00896E18" w:rsidRDefault="00896E18" w:rsidP="00896E18">
      <w:pPr>
        <w:rPr>
          <w:rFonts w:cs="Arial"/>
        </w:rPr>
      </w:pPr>
      <w:r w:rsidRPr="00896E18">
        <w:rPr>
          <w:rFonts w:cs="Arial"/>
          <w:b/>
        </w:rPr>
        <w:t>Thursday 7</w:t>
      </w:r>
      <w:r w:rsidRPr="00896E18">
        <w:rPr>
          <w:rFonts w:cs="Arial"/>
          <w:b/>
          <w:vertAlign w:val="superscript"/>
        </w:rPr>
        <w:t>th</w:t>
      </w:r>
      <w:r w:rsidRPr="00896E18">
        <w:rPr>
          <w:rFonts w:cs="Arial"/>
          <w:b/>
        </w:rPr>
        <w:t xml:space="preserve">   </w:t>
      </w:r>
      <w:r w:rsidRPr="00896E18">
        <w:rPr>
          <w:rFonts w:cs="Arial"/>
        </w:rPr>
        <w:t xml:space="preserve"> </w:t>
      </w:r>
      <w:r w:rsidRPr="00896E18">
        <w:rPr>
          <w:rFonts w:cs="Arial"/>
        </w:rPr>
        <w:tab/>
        <w:t>Social Group</w:t>
      </w:r>
      <w:r w:rsidRPr="00896E18">
        <w:rPr>
          <w:rFonts w:cs="Arial"/>
          <w:b/>
        </w:rPr>
        <w:t xml:space="preserve"> </w:t>
      </w:r>
      <w:r w:rsidRPr="00896E18">
        <w:rPr>
          <w:rFonts w:cs="Arial"/>
        </w:rPr>
        <w:t>10.00am – 2.00pm</w:t>
      </w:r>
    </w:p>
    <w:p w:rsidR="00896E18" w:rsidRPr="00896E18" w:rsidRDefault="00915953" w:rsidP="00896E18">
      <w:pPr>
        <w:rPr>
          <w:rFonts w:cs="Arial"/>
        </w:rPr>
      </w:pPr>
      <w:r>
        <w:rPr>
          <w:rFonts w:cs="Arial"/>
        </w:rPr>
        <w:tab/>
      </w:r>
      <w:r>
        <w:rPr>
          <w:rFonts w:cs="Arial"/>
        </w:rPr>
        <w:tab/>
      </w:r>
      <w:r>
        <w:rPr>
          <w:rFonts w:cs="Arial"/>
        </w:rPr>
        <w:tab/>
      </w:r>
      <w:r w:rsidR="00896E18" w:rsidRPr="00896E18">
        <w:rPr>
          <w:rFonts w:cs="Arial"/>
        </w:rPr>
        <w:t>Birdwood Museum Tour</w:t>
      </w:r>
    </w:p>
    <w:p w:rsidR="00896E18" w:rsidRPr="00896E18" w:rsidRDefault="00896E18" w:rsidP="00896E18">
      <w:pPr>
        <w:rPr>
          <w:rFonts w:cs="Arial"/>
          <w:b/>
        </w:rPr>
      </w:pPr>
    </w:p>
    <w:p w:rsidR="00896E18" w:rsidRPr="00896E18" w:rsidRDefault="00896E18" w:rsidP="00896E18">
      <w:pPr>
        <w:jc w:val="center"/>
        <w:rPr>
          <w:rFonts w:cs="Arial"/>
          <w:b/>
        </w:rPr>
      </w:pPr>
      <w:r w:rsidRPr="00896E18">
        <w:rPr>
          <w:rFonts w:cs="Arial"/>
          <w:b/>
          <w:noProof/>
          <w:lang w:eastAsia="en-AU"/>
        </w:rPr>
        <w:drawing>
          <wp:inline distT="0" distB="0" distL="0" distR="0" wp14:anchorId="568DB65A" wp14:editId="1599889E">
            <wp:extent cx="1714500" cy="1071562"/>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1201763_fiat_500_auto_epoca_fiat_500_thumb_big[1].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740922" cy="1088076"/>
                    </a:xfrm>
                    <a:prstGeom prst="rect">
                      <a:avLst/>
                    </a:prstGeom>
                  </pic:spPr>
                </pic:pic>
              </a:graphicData>
            </a:graphic>
          </wp:inline>
        </w:drawing>
      </w:r>
    </w:p>
    <w:p w:rsidR="00896E18" w:rsidRPr="00896E18" w:rsidRDefault="00896E18" w:rsidP="00896E18">
      <w:pPr>
        <w:rPr>
          <w:rFonts w:cs="Arial"/>
          <w:b/>
        </w:rPr>
      </w:pPr>
    </w:p>
    <w:p w:rsidR="00896E18" w:rsidRPr="00896E18" w:rsidRDefault="00896E18" w:rsidP="00896E18">
      <w:pPr>
        <w:rPr>
          <w:rFonts w:cs="Arial"/>
        </w:rPr>
      </w:pPr>
      <w:r w:rsidRPr="00896E18">
        <w:rPr>
          <w:rFonts w:cs="Arial"/>
          <w:b/>
        </w:rPr>
        <w:t>Friday 8</w:t>
      </w:r>
      <w:r w:rsidRPr="00896E18">
        <w:rPr>
          <w:rFonts w:cs="Arial"/>
          <w:b/>
          <w:vertAlign w:val="superscript"/>
        </w:rPr>
        <w:t>th</w:t>
      </w:r>
      <w:r w:rsidRPr="00896E18">
        <w:rPr>
          <w:rFonts w:cs="Arial"/>
          <w:b/>
        </w:rPr>
        <w:t xml:space="preserve">  </w:t>
      </w:r>
      <w:r w:rsidRPr="00896E18">
        <w:rPr>
          <w:rFonts w:cs="Arial"/>
          <w:b/>
        </w:rPr>
        <w:tab/>
      </w:r>
      <w:r w:rsidRPr="00896E18">
        <w:rPr>
          <w:rFonts w:cs="Arial"/>
          <w:b/>
        </w:rPr>
        <w:tab/>
      </w:r>
      <w:r w:rsidRPr="00896E18">
        <w:rPr>
          <w:rFonts w:cs="Arial"/>
        </w:rPr>
        <w:t>Chat ‘n’ craft 10.00am – 12.30pm</w:t>
      </w:r>
    </w:p>
    <w:p w:rsidR="00896E18" w:rsidRPr="00896E18" w:rsidRDefault="00896E18" w:rsidP="00915953">
      <w:pPr>
        <w:ind w:left="1440" w:firstLine="720"/>
        <w:rPr>
          <w:rFonts w:cs="Arial"/>
        </w:rPr>
      </w:pPr>
      <w:r w:rsidRPr="00896E18">
        <w:rPr>
          <w:rFonts w:cs="Arial"/>
        </w:rPr>
        <w:t>Bingo 1.00pm - 2.00pm</w:t>
      </w:r>
    </w:p>
    <w:p w:rsidR="00896E18" w:rsidRPr="00896E18" w:rsidRDefault="00896E18" w:rsidP="00896E18">
      <w:pPr>
        <w:rPr>
          <w:rFonts w:cs="Arial"/>
        </w:rPr>
      </w:pPr>
    </w:p>
    <w:p w:rsidR="00896E18" w:rsidRPr="00B50E10" w:rsidRDefault="00896E18" w:rsidP="00896E18">
      <w:pPr>
        <w:rPr>
          <w:rFonts w:cs="Arial"/>
          <w:b/>
          <w:u w:val="single"/>
        </w:rPr>
      </w:pPr>
      <w:r w:rsidRPr="00B50E10">
        <w:rPr>
          <w:rFonts w:cs="Arial"/>
          <w:b/>
          <w:u w:val="single"/>
        </w:rPr>
        <w:t>WEEK 12</w:t>
      </w:r>
    </w:p>
    <w:p w:rsidR="00896E18" w:rsidRPr="00896E18" w:rsidRDefault="00896E18" w:rsidP="00896E18">
      <w:pPr>
        <w:rPr>
          <w:rFonts w:cs="Arial"/>
          <w:b/>
        </w:rPr>
      </w:pPr>
    </w:p>
    <w:p w:rsidR="00896E18" w:rsidRPr="00896E18" w:rsidRDefault="00896E18" w:rsidP="00896E18">
      <w:pPr>
        <w:rPr>
          <w:rFonts w:cs="Arial"/>
          <w:b/>
        </w:rPr>
      </w:pPr>
      <w:r w:rsidRPr="00896E18">
        <w:rPr>
          <w:rFonts w:cs="Arial"/>
          <w:b/>
        </w:rPr>
        <w:t>Monday 11</w:t>
      </w:r>
      <w:r w:rsidRPr="00896E18">
        <w:rPr>
          <w:rFonts w:cs="Arial"/>
          <w:b/>
          <w:vertAlign w:val="superscript"/>
        </w:rPr>
        <w:t>th</w:t>
      </w:r>
      <w:r w:rsidRPr="00896E18">
        <w:rPr>
          <w:rFonts w:cs="Arial"/>
          <w:b/>
        </w:rPr>
        <w:t xml:space="preserve"> </w:t>
      </w:r>
      <w:r w:rsidRPr="00896E18">
        <w:rPr>
          <w:rFonts w:cs="Arial"/>
          <w:b/>
        </w:rPr>
        <w:tab/>
      </w:r>
      <w:r w:rsidRPr="00896E18">
        <w:rPr>
          <w:rFonts w:cs="Arial"/>
        </w:rPr>
        <w:t>Tai chi 10.00am – 11.00am</w:t>
      </w:r>
    </w:p>
    <w:p w:rsidR="00896E18" w:rsidRPr="00896E18" w:rsidRDefault="00896E18" w:rsidP="00915953">
      <w:pPr>
        <w:ind w:left="1440" w:firstLine="720"/>
        <w:rPr>
          <w:rFonts w:cs="Arial"/>
        </w:rPr>
      </w:pPr>
      <w:r w:rsidRPr="00896E18">
        <w:rPr>
          <w:rFonts w:cs="Arial"/>
        </w:rPr>
        <w:t xml:space="preserve">Social Group 1.00pm – 3.00pm </w:t>
      </w:r>
    </w:p>
    <w:p w:rsidR="00896E18" w:rsidRPr="00896E18" w:rsidRDefault="00896E18" w:rsidP="00915953">
      <w:pPr>
        <w:ind w:left="2160"/>
        <w:rPr>
          <w:rFonts w:cs="Arial"/>
        </w:rPr>
      </w:pPr>
      <w:r w:rsidRPr="00896E18">
        <w:rPr>
          <w:rFonts w:cs="Arial"/>
        </w:rPr>
        <w:t>Encounter Ensemble 1.30pm – 2.30pm</w:t>
      </w:r>
    </w:p>
    <w:p w:rsidR="00896E18" w:rsidRPr="00896E18" w:rsidRDefault="00896E18" w:rsidP="00896E18">
      <w:pPr>
        <w:rPr>
          <w:rFonts w:cs="Arial"/>
          <w:b/>
        </w:rPr>
      </w:pPr>
    </w:p>
    <w:p w:rsidR="00896E18" w:rsidRPr="00896E18" w:rsidRDefault="00896E18" w:rsidP="00896E18">
      <w:pPr>
        <w:rPr>
          <w:rFonts w:cs="Arial"/>
        </w:rPr>
      </w:pPr>
      <w:r w:rsidRPr="00896E18">
        <w:rPr>
          <w:rFonts w:cs="Arial"/>
          <w:b/>
        </w:rPr>
        <w:t>Tuesday 12</w:t>
      </w:r>
      <w:r w:rsidRPr="00896E18">
        <w:rPr>
          <w:rFonts w:cs="Arial"/>
          <w:b/>
          <w:vertAlign w:val="superscript"/>
        </w:rPr>
        <w:t>th</w:t>
      </w:r>
      <w:r w:rsidRPr="00896E18">
        <w:rPr>
          <w:rFonts w:cs="Arial"/>
          <w:b/>
        </w:rPr>
        <w:t xml:space="preserve"> </w:t>
      </w:r>
      <w:r w:rsidRPr="00896E18">
        <w:rPr>
          <w:rFonts w:cs="Arial"/>
        </w:rPr>
        <w:tab/>
        <w:t>A.D. movies 10.00am – 12.30pm</w:t>
      </w:r>
    </w:p>
    <w:p w:rsidR="00896E18" w:rsidRPr="00896E18" w:rsidRDefault="00896E18" w:rsidP="00896E18">
      <w:pPr>
        <w:rPr>
          <w:rFonts w:cs="Arial"/>
          <w:b/>
        </w:rPr>
      </w:pPr>
    </w:p>
    <w:p w:rsidR="00896E18" w:rsidRPr="00896E18" w:rsidRDefault="00896E18" w:rsidP="00896E18">
      <w:pPr>
        <w:rPr>
          <w:rFonts w:cs="Arial"/>
        </w:rPr>
      </w:pPr>
      <w:r w:rsidRPr="00896E18">
        <w:rPr>
          <w:rFonts w:cs="Arial"/>
          <w:b/>
        </w:rPr>
        <w:t>Wednesday 13</w:t>
      </w:r>
      <w:r w:rsidRPr="00896E18">
        <w:rPr>
          <w:rFonts w:cs="Arial"/>
          <w:b/>
          <w:vertAlign w:val="superscript"/>
        </w:rPr>
        <w:t>th</w:t>
      </w:r>
      <w:r w:rsidRPr="00896E18">
        <w:rPr>
          <w:rFonts w:cs="Arial"/>
          <w:b/>
        </w:rPr>
        <w:t xml:space="preserve"> </w:t>
      </w:r>
      <w:r w:rsidRPr="00896E18">
        <w:rPr>
          <w:rFonts w:cs="Arial"/>
        </w:rPr>
        <w:t>Chat ‘n’ craft 10.00am – 12.30pm</w:t>
      </w:r>
    </w:p>
    <w:p w:rsidR="00896E18" w:rsidRPr="00896E18" w:rsidRDefault="00896E18" w:rsidP="00896E18">
      <w:pPr>
        <w:rPr>
          <w:rFonts w:cs="Arial"/>
          <w:b/>
        </w:rPr>
      </w:pPr>
    </w:p>
    <w:p w:rsidR="00896E18" w:rsidRPr="00896E18" w:rsidRDefault="00896E18" w:rsidP="00896E18">
      <w:pPr>
        <w:rPr>
          <w:rFonts w:cs="Arial"/>
        </w:rPr>
      </w:pPr>
      <w:r w:rsidRPr="00896E18">
        <w:rPr>
          <w:rFonts w:cs="Arial"/>
          <w:b/>
        </w:rPr>
        <w:t>Thursday 14</w:t>
      </w:r>
      <w:r w:rsidRPr="00896E18">
        <w:rPr>
          <w:rFonts w:cs="Arial"/>
          <w:b/>
          <w:vertAlign w:val="superscript"/>
        </w:rPr>
        <w:t>th</w:t>
      </w:r>
      <w:r w:rsidRPr="00896E18">
        <w:rPr>
          <w:rFonts w:cs="Arial"/>
          <w:b/>
        </w:rPr>
        <w:t xml:space="preserve"> </w:t>
      </w:r>
      <w:r w:rsidRPr="00896E18">
        <w:rPr>
          <w:rFonts w:cs="Arial"/>
        </w:rPr>
        <w:t xml:space="preserve"> </w:t>
      </w:r>
      <w:r w:rsidRPr="00896E18">
        <w:rPr>
          <w:rFonts w:cs="Arial"/>
        </w:rPr>
        <w:tab/>
        <w:t>Social Group</w:t>
      </w:r>
      <w:r w:rsidRPr="00896E18">
        <w:rPr>
          <w:rFonts w:cs="Arial"/>
          <w:b/>
        </w:rPr>
        <w:t xml:space="preserve"> </w:t>
      </w:r>
      <w:r w:rsidRPr="00896E18">
        <w:rPr>
          <w:rFonts w:cs="Arial"/>
        </w:rPr>
        <w:t>10.00am – 2.00pm</w:t>
      </w:r>
      <w:r w:rsidRPr="00896E18">
        <w:rPr>
          <w:rFonts w:cs="Arial"/>
        </w:rPr>
        <w:tab/>
      </w:r>
      <w:r w:rsidRPr="00896E18">
        <w:rPr>
          <w:rFonts w:cs="Arial"/>
        </w:rPr>
        <w:tab/>
      </w:r>
    </w:p>
    <w:p w:rsidR="00896E18" w:rsidRPr="00896E18" w:rsidRDefault="00915953" w:rsidP="00896E18">
      <w:pPr>
        <w:rPr>
          <w:rFonts w:cs="Arial"/>
        </w:rPr>
      </w:pPr>
      <w:r>
        <w:rPr>
          <w:rFonts w:cs="Arial"/>
          <w:b/>
        </w:rPr>
        <w:tab/>
      </w:r>
      <w:r>
        <w:rPr>
          <w:rFonts w:cs="Arial"/>
          <w:b/>
        </w:rPr>
        <w:tab/>
      </w:r>
      <w:r>
        <w:rPr>
          <w:rFonts w:cs="Arial"/>
          <w:b/>
        </w:rPr>
        <w:tab/>
      </w:r>
      <w:r w:rsidR="00896E18" w:rsidRPr="00896E18">
        <w:rPr>
          <w:rFonts w:cs="Arial"/>
        </w:rPr>
        <w:t>Chinese Banquet -$8.00</w:t>
      </w:r>
    </w:p>
    <w:p w:rsidR="00896E18" w:rsidRPr="00896E18" w:rsidRDefault="00896E18" w:rsidP="00896E18">
      <w:pPr>
        <w:rPr>
          <w:rFonts w:cs="Arial"/>
          <w:b/>
        </w:rPr>
      </w:pPr>
    </w:p>
    <w:p w:rsidR="00896E18" w:rsidRPr="00896E18" w:rsidRDefault="00896E18" w:rsidP="00896E18">
      <w:pPr>
        <w:rPr>
          <w:rFonts w:cs="Arial"/>
        </w:rPr>
      </w:pPr>
      <w:r w:rsidRPr="00896E18">
        <w:rPr>
          <w:rFonts w:cs="Arial"/>
          <w:b/>
        </w:rPr>
        <w:t>Friday 15</w:t>
      </w:r>
      <w:r w:rsidRPr="00896E18">
        <w:rPr>
          <w:rFonts w:cs="Arial"/>
          <w:b/>
          <w:vertAlign w:val="superscript"/>
        </w:rPr>
        <w:t>th</w:t>
      </w:r>
      <w:r w:rsidRPr="00896E18">
        <w:rPr>
          <w:rFonts w:cs="Arial"/>
          <w:b/>
        </w:rPr>
        <w:t xml:space="preserve">  </w:t>
      </w:r>
      <w:r w:rsidRPr="00896E18">
        <w:rPr>
          <w:rFonts w:cs="Arial"/>
          <w:b/>
        </w:rPr>
        <w:tab/>
      </w:r>
      <w:r w:rsidRPr="00896E18">
        <w:rPr>
          <w:rFonts w:cs="Arial"/>
        </w:rPr>
        <w:t>Chat ‘n’ craft 10.00am – 12.30pm</w:t>
      </w:r>
    </w:p>
    <w:p w:rsidR="00896E18" w:rsidRPr="00896E18" w:rsidRDefault="00896E18" w:rsidP="00915953">
      <w:pPr>
        <w:ind w:left="1440" w:firstLine="720"/>
        <w:rPr>
          <w:rFonts w:cs="Arial"/>
        </w:rPr>
      </w:pPr>
      <w:r w:rsidRPr="00896E18">
        <w:rPr>
          <w:rFonts w:cs="Arial"/>
        </w:rPr>
        <w:t>Walking Group 10.30am – 12.00pm</w:t>
      </w:r>
    </w:p>
    <w:p w:rsidR="00896E18" w:rsidRPr="00896E18" w:rsidRDefault="00896E18" w:rsidP="00896E18">
      <w:pPr>
        <w:rPr>
          <w:rFonts w:cs="Arial"/>
        </w:rPr>
      </w:pPr>
    </w:p>
    <w:p w:rsidR="00896E18" w:rsidRPr="00896E18" w:rsidRDefault="00896E18" w:rsidP="00896E18">
      <w:pPr>
        <w:rPr>
          <w:rFonts w:cs="Arial"/>
        </w:rPr>
      </w:pPr>
    </w:p>
    <w:p w:rsidR="00896E18" w:rsidRPr="00896E18" w:rsidRDefault="00896E18" w:rsidP="00896E18">
      <w:pPr>
        <w:pStyle w:val="Default"/>
        <w:jc w:val="center"/>
        <w:rPr>
          <w:bCs/>
          <w:sz w:val="28"/>
          <w:szCs w:val="28"/>
        </w:rPr>
      </w:pPr>
      <w:r w:rsidRPr="00896E18">
        <w:rPr>
          <w:bCs/>
          <w:sz w:val="28"/>
          <w:szCs w:val="28"/>
        </w:rPr>
        <w:t>All Social Centre Ac</w:t>
      </w:r>
      <w:r w:rsidR="0095361A">
        <w:rPr>
          <w:bCs/>
          <w:sz w:val="28"/>
          <w:szCs w:val="28"/>
        </w:rPr>
        <w:t>tivities incur a $3.00 fee for a</w:t>
      </w:r>
      <w:r w:rsidRPr="00896E18">
        <w:rPr>
          <w:bCs/>
          <w:sz w:val="28"/>
          <w:szCs w:val="28"/>
        </w:rPr>
        <w:t>menities</w:t>
      </w:r>
    </w:p>
    <w:p w:rsidR="00896E18" w:rsidRPr="00896E18" w:rsidRDefault="00896E18" w:rsidP="00896E18">
      <w:pPr>
        <w:pStyle w:val="Default"/>
        <w:jc w:val="center"/>
        <w:rPr>
          <w:bCs/>
          <w:sz w:val="28"/>
          <w:szCs w:val="28"/>
        </w:rPr>
      </w:pPr>
      <w:r w:rsidRPr="00896E18">
        <w:rPr>
          <w:bCs/>
          <w:sz w:val="28"/>
          <w:szCs w:val="28"/>
        </w:rPr>
        <w:t>(</w:t>
      </w:r>
      <w:r w:rsidR="00B50E10">
        <w:rPr>
          <w:bCs/>
          <w:sz w:val="28"/>
          <w:szCs w:val="28"/>
        </w:rPr>
        <w:t>Transport</w:t>
      </w:r>
      <w:r w:rsidRPr="00896E18">
        <w:rPr>
          <w:bCs/>
          <w:sz w:val="28"/>
          <w:szCs w:val="28"/>
        </w:rPr>
        <w:t xml:space="preserve">, </w:t>
      </w:r>
      <w:r w:rsidR="00915953">
        <w:rPr>
          <w:bCs/>
          <w:sz w:val="28"/>
          <w:szCs w:val="28"/>
        </w:rPr>
        <w:t>t</w:t>
      </w:r>
      <w:r w:rsidRPr="00896E18">
        <w:rPr>
          <w:bCs/>
          <w:sz w:val="28"/>
          <w:szCs w:val="28"/>
        </w:rPr>
        <w:t xml:space="preserve">ea, </w:t>
      </w:r>
      <w:r w:rsidR="00915953">
        <w:rPr>
          <w:bCs/>
          <w:sz w:val="28"/>
          <w:szCs w:val="28"/>
        </w:rPr>
        <w:t>c</w:t>
      </w:r>
      <w:r w:rsidRPr="00896E18">
        <w:rPr>
          <w:bCs/>
          <w:sz w:val="28"/>
          <w:szCs w:val="28"/>
        </w:rPr>
        <w:t xml:space="preserve">offee, </w:t>
      </w:r>
      <w:r w:rsidR="00915953">
        <w:rPr>
          <w:bCs/>
          <w:sz w:val="28"/>
          <w:szCs w:val="28"/>
        </w:rPr>
        <w:t>b</w:t>
      </w:r>
      <w:r w:rsidRPr="00896E18">
        <w:rPr>
          <w:bCs/>
          <w:sz w:val="28"/>
          <w:szCs w:val="28"/>
        </w:rPr>
        <w:t>iscuits and use of the hall etc.)</w:t>
      </w:r>
    </w:p>
    <w:p w:rsidR="00896E18" w:rsidRPr="00896E18" w:rsidRDefault="00896E18" w:rsidP="00896E18">
      <w:pPr>
        <w:jc w:val="center"/>
        <w:rPr>
          <w:rFonts w:cs="Arial"/>
        </w:rPr>
      </w:pPr>
    </w:p>
    <w:p w:rsidR="00896E18" w:rsidRPr="00896E18" w:rsidRDefault="00896E18" w:rsidP="00896E18">
      <w:pPr>
        <w:jc w:val="center"/>
        <w:rPr>
          <w:rFonts w:cs="Arial"/>
          <w:b/>
        </w:rPr>
      </w:pPr>
      <w:r w:rsidRPr="00896E18">
        <w:rPr>
          <w:rFonts w:cs="Arial"/>
          <w:b/>
        </w:rPr>
        <w:t>Lunches available at Social Centre activities</w:t>
      </w:r>
      <w:r w:rsidR="00915953">
        <w:rPr>
          <w:rFonts w:cs="Arial"/>
          <w:b/>
        </w:rPr>
        <w:t xml:space="preserve"> from $3.00</w:t>
      </w:r>
    </w:p>
    <w:p w:rsidR="00896E18" w:rsidRPr="00896E18" w:rsidRDefault="00896E18" w:rsidP="00896E18">
      <w:pPr>
        <w:jc w:val="center"/>
        <w:rPr>
          <w:rFonts w:cs="Arial"/>
          <w:b/>
        </w:rPr>
      </w:pPr>
      <w:r w:rsidRPr="00896E18">
        <w:rPr>
          <w:rFonts w:cs="Arial"/>
          <w:b/>
          <w:noProof/>
          <w:lang w:eastAsia="en-AU"/>
        </w:rPr>
        <w:drawing>
          <wp:inline distT="0" distB="0" distL="0" distR="0" wp14:anchorId="3E1ADAC8" wp14:editId="27480C24">
            <wp:extent cx="981075" cy="721447"/>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C900233685[1].WMF"/>
                    <pic:cNvPicPr/>
                  </pic:nvPicPr>
                  <pic:blipFill>
                    <a:blip r:embed="rId28" cstate="print">
                      <a:extLst>
                        <a:ext uri="{28A0092B-C50C-407E-A947-70E740481C1C}">
                          <a14:useLocalDpi xmlns:a14="http://schemas.microsoft.com/office/drawing/2010/main" val="0"/>
                        </a:ext>
                      </a:extLst>
                    </a:blip>
                    <a:stretch>
                      <a:fillRect/>
                    </a:stretch>
                  </pic:blipFill>
                  <pic:spPr>
                    <a:xfrm>
                      <a:off x="0" y="0"/>
                      <a:ext cx="992259" cy="729671"/>
                    </a:xfrm>
                    <a:prstGeom prst="rect">
                      <a:avLst/>
                    </a:prstGeom>
                  </pic:spPr>
                </pic:pic>
              </a:graphicData>
            </a:graphic>
          </wp:inline>
        </w:drawing>
      </w:r>
      <w:r w:rsidRPr="00896E18">
        <w:rPr>
          <w:rFonts w:cs="Arial"/>
          <w:b/>
        </w:rPr>
        <w:t xml:space="preserve">            </w:t>
      </w:r>
      <w:r w:rsidRPr="00896E18">
        <w:rPr>
          <w:rFonts w:cs="Arial"/>
          <w:b/>
          <w:noProof/>
          <w:lang w:eastAsia="en-AU"/>
        </w:rPr>
        <w:drawing>
          <wp:inline distT="0" distB="0" distL="0" distR="0" wp14:anchorId="1206809F" wp14:editId="1E810870">
            <wp:extent cx="674069" cy="7143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C900048731[1].WMF"/>
                    <pic:cNvPicPr/>
                  </pic:nvPicPr>
                  <pic:blipFill>
                    <a:blip r:embed="rId29" cstate="print">
                      <a:extLst>
                        <a:ext uri="{28A0092B-C50C-407E-A947-70E740481C1C}">
                          <a14:useLocalDpi xmlns:a14="http://schemas.microsoft.com/office/drawing/2010/main" val="0"/>
                        </a:ext>
                      </a:extLst>
                    </a:blip>
                    <a:stretch>
                      <a:fillRect/>
                    </a:stretch>
                  </pic:blipFill>
                  <pic:spPr>
                    <a:xfrm rot="10800000" flipV="1">
                      <a:off x="0" y="0"/>
                      <a:ext cx="700375" cy="742254"/>
                    </a:xfrm>
                    <a:prstGeom prst="rect">
                      <a:avLst/>
                    </a:prstGeom>
                  </pic:spPr>
                </pic:pic>
              </a:graphicData>
            </a:graphic>
          </wp:inline>
        </w:drawing>
      </w:r>
    </w:p>
    <w:p w:rsidR="00896E18" w:rsidRPr="00896E18" w:rsidRDefault="00896E18" w:rsidP="00896E18">
      <w:pPr>
        <w:pStyle w:val="Default"/>
        <w:jc w:val="center"/>
        <w:rPr>
          <w:sz w:val="28"/>
          <w:szCs w:val="28"/>
        </w:rPr>
      </w:pPr>
    </w:p>
    <w:p w:rsidR="00896E18" w:rsidRPr="00896E18" w:rsidRDefault="00896E18" w:rsidP="00896E18">
      <w:pPr>
        <w:pStyle w:val="Default"/>
        <w:jc w:val="center"/>
        <w:rPr>
          <w:sz w:val="28"/>
          <w:szCs w:val="28"/>
        </w:rPr>
      </w:pPr>
      <w:r w:rsidRPr="00896E18">
        <w:rPr>
          <w:sz w:val="28"/>
          <w:szCs w:val="28"/>
        </w:rPr>
        <w:t>All Members are welcome to attend any and all of the activities in the program.</w:t>
      </w:r>
    </w:p>
    <w:p w:rsidR="00896E18" w:rsidRPr="00896E18" w:rsidRDefault="00896E18" w:rsidP="00896E18">
      <w:pPr>
        <w:pStyle w:val="Default"/>
        <w:jc w:val="center"/>
        <w:rPr>
          <w:sz w:val="28"/>
          <w:szCs w:val="28"/>
        </w:rPr>
      </w:pPr>
    </w:p>
    <w:p w:rsidR="00896E18" w:rsidRDefault="00896E18" w:rsidP="00896E18">
      <w:pPr>
        <w:jc w:val="center"/>
        <w:rPr>
          <w:rFonts w:cs="Arial"/>
        </w:rPr>
      </w:pPr>
      <w:r w:rsidRPr="00896E18">
        <w:rPr>
          <w:rFonts w:cs="Arial"/>
        </w:rPr>
        <w:t>Please contact the BWA office to attend as some activities require attendance numbers in advance for transport and catering</w:t>
      </w:r>
    </w:p>
    <w:p w:rsidR="00B50E10" w:rsidRDefault="00B50E10" w:rsidP="00896E18">
      <w:pPr>
        <w:jc w:val="center"/>
        <w:rPr>
          <w:rFonts w:cs="Arial"/>
        </w:rPr>
      </w:pPr>
    </w:p>
    <w:p w:rsidR="00B50E10" w:rsidRDefault="00B50E10" w:rsidP="00896E18">
      <w:pPr>
        <w:jc w:val="center"/>
        <w:rPr>
          <w:rFonts w:cs="Arial"/>
        </w:rPr>
      </w:pPr>
    </w:p>
    <w:p w:rsidR="00B50E10" w:rsidRPr="00896E18" w:rsidRDefault="00B50E10" w:rsidP="00896E18">
      <w:pPr>
        <w:jc w:val="center"/>
        <w:rPr>
          <w:rFonts w:cs="Arial"/>
        </w:rPr>
      </w:pPr>
    </w:p>
    <w:p w:rsidR="00896E18" w:rsidRPr="00896E18" w:rsidRDefault="00896E18" w:rsidP="00896E18">
      <w:pPr>
        <w:pStyle w:val="Default"/>
        <w:jc w:val="center"/>
        <w:rPr>
          <w:sz w:val="28"/>
          <w:szCs w:val="28"/>
        </w:rPr>
      </w:pPr>
      <w:r w:rsidRPr="00896E18">
        <w:rPr>
          <w:noProof/>
          <w:sz w:val="28"/>
          <w:szCs w:val="28"/>
          <w:lang w:eastAsia="en-AU"/>
        </w:rPr>
        <w:drawing>
          <wp:inline distT="0" distB="0" distL="0" distR="0" wp14:anchorId="572D7EC3" wp14:editId="0764E306">
            <wp:extent cx="790847" cy="810895"/>
            <wp:effectExtent l="0" t="0" r="9525"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urr%C3%ADculum[1].jpg"/>
                    <pic:cNvPicPr/>
                  </pic:nvPicPr>
                  <pic:blipFill>
                    <a:blip r:embed="rId30" cstate="print">
                      <a:extLst>
                        <a:ext uri="{28A0092B-C50C-407E-A947-70E740481C1C}">
                          <a14:useLocalDpi xmlns:a14="http://schemas.microsoft.com/office/drawing/2010/main" val="0"/>
                        </a:ext>
                      </a:extLst>
                    </a:blip>
                    <a:stretch>
                      <a:fillRect/>
                    </a:stretch>
                  </pic:blipFill>
                  <pic:spPr>
                    <a:xfrm flipH="1">
                      <a:off x="0" y="0"/>
                      <a:ext cx="865088" cy="887018"/>
                    </a:xfrm>
                    <a:prstGeom prst="rect">
                      <a:avLst/>
                    </a:prstGeom>
                  </pic:spPr>
                </pic:pic>
              </a:graphicData>
            </a:graphic>
          </wp:inline>
        </w:drawing>
      </w:r>
    </w:p>
    <w:p w:rsidR="00896E18" w:rsidRPr="00896E18" w:rsidRDefault="00896E18" w:rsidP="00896E18">
      <w:pPr>
        <w:pStyle w:val="Default"/>
        <w:jc w:val="center"/>
        <w:rPr>
          <w:sz w:val="28"/>
          <w:szCs w:val="28"/>
        </w:rPr>
      </w:pPr>
      <w:r w:rsidRPr="00896E18">
        <w:rPr>
          <w:sz w:val="28"/>
          <w:szCs w:val="28"/>
        </w:rPr>
        <w:t>Members’ input and ideas for the Social Centre activities are very welcome</w:t>
      </w:r>
    </w:p>
    <w:p w:rsidR="00896E18" w:rsidRPr="00896E18" w:rsidRDefault="00896E18" w:rsidP="00896E18">
      <w:pPr>
        <w:pStyle w:val="Default"/>
        <w:jc w:val="center"/>
        <w:rPr>
          <w:sz w:val="28"/>
          <w:szCs w:val="28"/>
        </w:rPr>
      </w:pPr>
      <w:r w:rsidRPr="00896E18">
        <w:rPr>
          <w:sz w:val="28"/>
          <w:szCs w:val="28"/>
        </w:rPr>
        <w:t>Please speak with Trudy</w:t>
      </w:r>
    </w:p>
    <w:p w:rsidR="00896E18" w:rsidRPr="00896E18" w:rsidRDefault="00896E18" w:rsidP="00896E18">
      <w:pPr>
        <w:pStyle w:val="Default"/>
        <w:jc w:val="center"/>
        <w:rPr>
          <w:sz w:val="28"/>
          <w:szCs w:val="28"/>
        </w:rPr>
      </w:pPr>
    </w:p>
    <w:p w:rsidR="00896E18" w:rsidRPr="00896E18" w:rsidRDefault="00896E18" w:rsidP="00896E18">
      <w:pPr>
        <w:pStyle w:val="Default"/>
        <w:jc w:val="center"/>
        <w:rPr>
          <w:b/>
          <w:sz w:val="28"/>
          <w:szCs w:val="28"/>
        </w:rPr>
      </w:pPr>
      <w:r w:rsidRPr="00896E18">
        <w:rPr>
          <w:b/>
          <w:sz w:val="28"/>
          <w:szCs w:val="28"/>
        </w:rPr>
        <w:t>PHONE: 8 3 6 7 6 0 8 8</w:t>
      </w:r>
    </w:p>
    <w:p w:rsidR="00896E18" w:rsidRPr="00896E18" w:rsidRDefault="00896E18" w:rsidP="00896E18">
      <w:pPr>
        <w:pStyle w:val="Default"/>
        <w:jc w:val="center"/>
        <w:rPr>
          <w:b/>
          <w:sz w:val="28"/>
          <w:szCs w:val="28"/>
        </w:rPr>
      </w:pPr>
    </w:p>
    <w:p w:rsidR="00896E18" w:rsidRPr="00896E18" w:rsidRDefault="00896E18" w:rsidP="00896E18">
      <w:pPr>
        <w:pStyle w:val="Default"/>
        <w:jc w:val="center"/>
        <w:rPr>
          <w:sz w:val="28"/>
          <w:szCs w:val="28"/>
        </w:rPr>
      </w:pPr>
    </w:p>
    <w:p w:rsidR="00896E18" w:rsidRPr="00896E18" w:rsidRDefault="00896E18" w:rsidP="00896E18">
      <w:pPr>
        <w:pStyle w:val="Default"/>
        <w:jc w:val="center"/>
        <w:rPr>
          <w:sz w:val="28"/>
          <w:szCs w:val="28"/>
        </w:rPr>
      </w:pPr>
      <w:r w:rsidRPr="00896E18">
        <w:rPr>
          <w:sz w:val="28"/>
          <w:szCs w:val="28"/>
        </w:rPr>
        <w:t>The Hot Weather Policy applies to all BWA Activities.</w:t>
      </w:r>
    </w:p>
    <w:p w:rsidR="00896E18" w:rsidRPr="00896E18" w:rsidRDefault="00896E18" w:rsidP="00896E18">
      <w:pPr>
        <w:pStyle w:val="Default"/>
        <w:jc w:val="center"/>
        <w:rPr>
          <w:sz w:val="28"/>
          <w:szCs w:val="28"/>
        </w:rPr>
      </w:pPr>
      <w:r w:rsidRPr="00896E18">
        <w:rPr>
          <w:sz w:val="28"/>
          <w:szCs w:val="28"/>
        </w:rPr>
        <w:t>When the 6 o’clock evening news (TV) forecasts the temperature to be 35 degrees or over for the next day activities for that day are cancelled.</w:t>
      </w:r>
    </w:p>
    <w:p w:rsidR="00896E18" w:rsidRPr="00896E18" w:rsidRDefault="00896E18" w:rsidP="00896E18">
      <w:pPr>
        <w:pStyle w:val="Default"/>
        <w:jc w:val="center"/>
        <w:rPr>
          <w:sz w:val="28"/>
          <w:szCs w:val="28"/>
        </w:rPr>
      </w:pPr>
    </w:p>
    <w:p w:rsidR="00896E18" w:rsidRPr="00896E18" w:rsidRDefault="00896E18" w:rsidP="00896E18">
      <w:pPr>
        <w:pStyle w:val="Default"/>
        <w:jc w:val="center"/>
        <w:rPr>
          <w:b/>
          <w:bCs/>
          <w:sz w:val="28"/>
          <w:szCs w:val="28"/>
        </w:rPr>
      </w:pPr>
    </w:p>
    <w:p w:rsidR="00896E18" w:rsidRPr="00896E18" w:rsidRDefault="00896E18" w:rsidP="00896E18">
      <w:pPr>
        <w:jc w:val="center"/>
        <w:rPr>
          <w:rFonts w:cs="Arial"/>
          <w:b/>
          <w:u w:val="single"/>
        </w:rPr>
      </w:pPr>
      <w:r w:rsidRPr="00896E18">
        <w:rPr>
          <w:rFonts w:cs="Arial"/>
          <w:b/>
          <w:u w:val="single"/>
        </w:rPr>
        <w:t>SCHOOL HOLIDAYS BEGIN ON 18</w:t>
      </w:r>
      <w:r w:rsidRPr="00896E18">
        <w:rPr>
          <w:rFonts w:cs="Arial"/>
          <w:b/>
          <w:u w:val="single"/>
          <w:vertAlign w:val="superscript"/>
        </w:rPr>
        <w:t>TH</w:t>
      </w:r>
      <w:r w:rsidRPr="00896E18">
        <w:rPr>
          <w:rFonts w:cs="Arial"/>
          <w:b/>
          <w:u w:val="single"/>
        </w:rPr>
        <w:t xml:space="preserve"> APRIL</w:t>
      </w:r>
    </w:p>
    <w:p w:rsidR="00896E18" w:rsidRPr="00896E18" w:rsidRDefault="00896E18" w:rsidP="00896E18">
      <w:pPr>
        <w:jc w:val="center"/>
        <w:rPr>
          <w:rFonts w:cs="Arial"/>
          <w:b/>
          <w:u w:val="single"/>
        </w:rPr>
      </w:pPr>
      <w:r w:rsidRPr="00896E18">
        <w:rPr>
          <w:rFonts w:cs="Arial"/>
          <w:b/>
          <w:u w:val="single"/>
        </w:rPr>
        <w:t>CENTRE RE-OPENS ON MONDAY 2</w:t>
      </w:r>
      <w:r w:rsidRPr="00896E18">
        <w:rPr>
          <w:rFonts w:cs="Arial"/>
          <w:b/>
          <w:u w:val="single"/>
          <w:vertAlign w:val="superscript"/>
        </w:rPr>
        <w:t>nd</w:t>
      </w:r>
      <w:r w:rsidRPr="00896E18">
        <w:rPr>
          <w:rFonts w:cs="Arial"/>
          <w:b/>
          <w:u w:val="single"/>
        </w:rPr>
        <w:t xml:space="preserve"> May</w:t>
      </w:r>
    </w:p>
    <w:p w:rsidR="00896E18" w:rsidRPr="00896E18" w:rsidRDefault="00896E18" w:rsidP="00896E18">
      <w:pPr>
        <w:jc w:val="center"/>
        <w:rPr>
          <w:rFonts w:cs="Arial"/>
          <w:b/>
          <w:u w:val="single"/>
        </w:rPr>
      </w:pPr>
    </w:p>
    <w:p w:rsidR="00D55D6E" w:rsidRDefault="00896E18" w:rsidP="008C19C8">
      <w:pPr>
        <w:jc w:val="center"/>
        <w:rPr>
          <w:rFonts w:cs="Arial"/>
          <w:bCs/>
          <w:u w:val="wave"/>
          <w:lang w:val="en-US"/>
        </w:rPr>
      </w:pPr>
      <w:r w:rsidRPr="00896E18">
        <w:rPr>
          <w:rFonts w:cs="Arial"/>
          <w:b/>
        </w:rPr>
        <w:t>Holiday Program to be advised</w:t>
      </w:r>
    </w:p>
    <w:sectPr w:rsidR="00D55D6E" w:rsidSect="00B50E10">
      <w:pgSz w:w="11900" w:h="16820"/>
      <w:pgMar w:top="426" w:right="701"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Bold">
    <w:panose1 w:val="020B0804030504040204"/>
    <w:charset w:val="00"/>
    <w:family w:val="auto"/>
    <w:pitch w:val="variable"/>
    <w:sig w:usb0="A10006FF" w:usb1="4000205B" w:usb2="00000010" w:usb3="00000000" w:csb0="000001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auto"/>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Neue">
    <w:altName w:val="Malgun Gothic"/>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90B1B12"/>
    <w:multiLevelType w:val="hybridMultilevel"/>
    <w:tmpl w:val="533CAE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926201"/>
    <w:multiLevelType w:val="hybridMultilevel"/>
    <w:tmpl w:val="3604C8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C5B0960"/>
    <w:multiLevelType w:val="hybridMultilevel"/>
    <w:tmpl w:val="E6B413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1D7E93"/>
    <w:multiLevelType w:val="hybridMultilevel"/>
    <w:tmpl w:val="63D8B7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07243D1"/>
    <w:multiLevelType w:val="hybridMultilevel"/>
    <w:tmpl w:val="E59ACD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9B5155D"/>
    <w:multiLevelType w:val="hybridMultilevel"/>
    <w:tmpl w:val="841215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0"/>
  </w:num>
  <w:num w:numId="5">
    <w:abstractNumId w:val="1"/>
  </w:num>
  <w:num w:numId="6">
    <w:abstractNumId w:val="2"/>
  </w:num>
  <w:num w:numId="7">
    <w:abstractNumId w:val="5"/>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ctiveWritingStyle w:appName="MSWord" w:lang="en-AU" w:vendorID="64" w:dllVersion="131078" w:nlCheck="1" w:checkStyle="1"/>
  <w:proofState w:spelling="clean" w:grammar="clean"/>
  <w:defaultTabStop w:val="720"/>
  <w:drawingGridHorizontalSpacing w:val="181"/>
  <w:drawingGridVerticalSpacing w:val="18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959"/>
    <w:rsid w:val="00002B11"/>
    <w:rsid w:val="001C47E6"/>
    <w:rsid w:val="00244E70"/>
    <w:rsid w:val="00257E62"/>
    <w:rsid w:val="00292135"/>
    <w:rsid w:val="002B0A8E"/>
    <w:rsid w:val="002B123C"/>
    <w:rsid w:val="00303DD8"/>
    <w:rsid w:val="0030675D"/>
    <w:rsid w:val="00385A4D"/>
    <w:rsid w:val="003E162B"/>
    <w:rsid w:val="00426BDF"/>
    <w:rsid w:val="00440B0D"/>
    <w:rsid w:val="00456C28"/>
    <w:rsid w:val="004658CA"/>
    <w:rsid w:val="00491CA0"/>
    <w:rsid w:val="004D124C"/>
    <w:rsid w:val="004F2917"/>
    <w:rsid w:val="005225E4"/>
    <w:rsid w:val="005A58DB"/>
    <w:rsid w:val="005D0959"/>
    <w:rsid w:val="00625279"/>
    <w:rsid w:val="0066222C"/>
    <w:rsid w:val="00690EAA"/>
    <w:rsid w:val="006A1049"/>
    <w:rsid w:val="00717C80"/>
    <w:rsid w:val="007B6888"/>
    <w:rsid w:val="00851562"/>
    <w:rsid w:val="00896E18"/>
    <w:rsid w:val="008C19C8"/>
    <w:rsid w:val="00915953"/>
    <w:rsid w:val="0095361A"/>
    <w:rsid w:val="009A4F54"/>
    <w:rsid w:val="009E2477"/>
    <w:rsid w:val="00A11C5C"/>
    <w:rsid w:val="00AB522F"/>
    <w:rsid w:val="00B21212"/>
    <w:rsid w:val="00B50E10"/>
    <w:rsid w:val="00B61BD4"/>
    <w:rsid w:val="00B870B9"/>
    <w:rsid w:val="00BA6B80"/>
    <w:rsid w:val="00C20B9B"/>
    <w:rsid w:val="00C3332E"/>
    <w:rsid w:val="00CC5FB7"/>
    <w:rsid w:val="00D55D6E"/>
    <w:rsid w:val="00D715E3"/>
    <w:rsid w:val="00D7373E"/>
    <w:rsid w:val="00DD54AD"/>
    <w:rsid w:val="00E0595A"/>
    <w:rsid w:val="00E14E5C"/>
    <w:rsid w:val="00E435A9"/>
    <w:rsid w:val="00EF60AE"/>
    <w:rsid w:val="00F07B9A"/>
    <w:rsid w:val="00FB1BA7"/>
    <w:rsid w:val="00FE0A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BB4FDB61-5184-4EAD-9E76-35BACCD5A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heme="minorBidi"/>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paragraph" w:styleId="Heading3">
    <w:name w:val="heading 3"/>
    <w:next w:val="Body"/>
    <w:link w:val="Heading3Char"/>
    <w:rsid w:val="00D55D6E"/>
    <w:pPr>
      <w:keepNext/>
      <w:pBdr>
        <w:top w:val="nil"/>
        <w:left w:val="nil"/>
        <w:bottom w:val="nil"/>
        <w:right w:val="nil"/>
        <w:between w:val="nil"/>
        <w:bar w:val="nil"/>
      </w:pBdr>
      <w:outlineLvl w:val="2"/>
    </w:pPr>
    <w:rPr>
      <w:rFonts w:ascii="Century" w:eastAsia="Century" w:hAnsi="Century" w:cs="Century"/>
      <w:b/>
      <w:bCs/>
      <w:color w:val="000000"/>
      <w:sz w:val="84"/>
      <w:szCs w:val="84"/>
      <w:u w:val="double" w:color="000000"/>
      <w:bdr w:val="nil"/>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55D6E"/>
    <w:rPr>
      <w:rFonts w:ascii="Century" w:eastAsia="Century" w:hAnsi="Century" w:cs="Century"/>
      <w:b/>
      <w:bCs/>
      <w:color w:val="000000"/>
      <w:sz w:val="84"/>
      <w:szCs w:val="84"/>
      <w:u w:val="double" w:color="000000"/>
      <w:bdr w:val="nil"/>
      <w:lang w:val="en-AU"/>
    </w:rPr>
  </w:style>
  <w:style w:type="paragraph" w:customStyle="1" w:styleId="Body">
    <w:name w:val="Body"/>
    <w:rsid w:val="00D55D6E"/>
    <w:pPr>
      <w:pBdr>
        <w:top w:val="nil"/>
        <w:left w:val="nil"/>
        <w:bottom w:val="nil"/>
        <w:right w:val="nil"/>
        <w:between w:val="nil"/>
        <w:bar w:val="nil"/>
      </w:pBdr>
    </w:pPr>
    <w:rPr>
      <w:rFonts w:eastAsia="Arial Unicode MS" w:hAnsi="Arial Unicode MS" w:cs="Arial Unicode MS"/>
      <w:color w:val="000000"/>
      <w:u w:color="000000"/>
      <w:bdr w:val="nil"/>
      <w:lang w:val="en-AU"/>
    </w:rPr>
  </w:style>
  <w:style w:type="paragraph" w:customStyle="1" w:styleId="Heading">
    <w:name w:val="Heading"/>
    <w:next w:val="Body"/>
    <w:rsid w:val="00D55D6E"/>
    <w:pPr>
      <w:keepNext/>
      <w:pBdr>
        <w:top w:val="nil"/>
        <w:left w:val="nil"/>
        <w:bottom w:val="nil"/>
        <w:right w:val="nil"/>
        <w:between w:val="nil"/>
        <w:bar w:val="nil"/>
      </w:pBdr>
      <w:jc w:val="center"/>
      <w:outlineLvl w:val="0"/>
    </w:pPr>
    <w:rPr>
      <w:rFonts w:ascii="Verdana Bold" w:eastAsia="Arial Unicode MS" w:hAnsi="Arial Unicode MS" w:cs="Arial Unicode MS"/>
      <w:color w:val="000000"/>
      <w:sz w:val="72"/>
      <w:szCs w:val="72"/>
      <w:u w:color="000000"/>
      <w:bdr w:val="nil"/>
    </w:rPr>
  </w:style>
  <w:style w:type="character" w:customStyle="1" w:styleId="Hyperlink0">
    <w:name w:val="Hyperlink.0"/>
    <w:rsid w:val="00D55D6E"/>
    <w:rPr>
      <w:color w:val="0000FF"/>
      <w:u w:val="single" w:color="0000FF"/>
    </w:rPr>
  </w:style>
  <w:style w:type="paragraph" w:styleId="ListParagraph">
    <w:name w:val="List Paragraph"/>
    <w:uiPriority w:val="34"/>
    <w:qFormat/>
    <w:rsid w:val="00D55D6E"/>
    <w:pPr>
      <w:pBdr>
        <w:top w:val="nil"/>
        <w:left w:val="nil"/>
        <w:bottom w:val="nil"/>
        <w:right w:val="nil"/>
        <w:between w:val="nil"/>
        <w:bar w:val="nil"/>
      </w:pBdr>
      <w:ind w:left="720"/>
    </w:pPr>
    <w:rPr>
      <w:rFonts w:eastAsia="Arial Unicode MS" w:hAnsi="Arial Unicode MS" w:cs="Arial Unicode MS"/>
      <w:color w:val="000000"/>
      <w:u w:color="000000"/>
      <w:bdr w:val="nil"/>
    </w:rPr>
  </w:style>
  <w:style w:type="character" w:styleId="Hyperlink">
    <w:name w:val="Hyperlink"/>
    <w:uiPriority w:val="99"/>
    <w:unhideWhenUsed/>
    <w:rsid w:val="00D55D6E"/>
    <w:rPr>
      <w:color w:val="0000FF"/>
      <w:u w:val="single"/>
    </w:rPr>
  </w:style>
  <w:style w:type="paragraph" w:styleId="BalloonText">
    <w:name w:val="Balloon Text"/>
    <w:basedOn w:val="Normal"/>
    <w:link w:val="BalloonTextChar"/>
    <w:uiPriority w:val="99"/>
    <w:semiHidden/>
    <w:unhideWhenUsed/>
    <w:rsid w:val="00426B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6BDF"/>
    <w:rPr>
      <w:rFonts w:ascii="Lucida Grande" w:hAnsi="Lucida Grande" w:cs="Lucida Grande"/>
      <w:sz w:val="18"/>
      <w:szCs w:val="18"/>
      <w:lang w:val="en-AU"/>
    </w:rPr>
  </w:style>
  <w:style w:type="character" w:styleId="FollowedHyperlink">
    <w:name w:val="FollowedHyperlink"/>
    <w:basedOn w:val="DefaultParagraphFont"/>
    <w:uiPriority w:val="99"/>
    <w:semiHidden/>
    <w:unhideWhenUsed/>
    <w:rsid w:val="00257E62"/>
    <w:rPr>
      <w:color w:val="800080" w:themeColor="followedHyperlink"/>
      <w:u w:val="single"/>
    </w:rPr>
  </w:style>
  <w:style w:type="paragraph" w:customStyle="1" w:styleId="Default">
    <w:name w:val="Default"/>
    <w:rsid w:val="00896E18"/>
    <w:pPr>
      <w:autoSpaceDE w:val="0"/>
      <w:autoSpaceDN w:val="0"/>
      <w:adjustRightInd w:val="0"/>
    </w:pPr>
    <w:rPr>
      <w:rFonts w:eastAsiaTheme="minorHAnsi" w:cs="Arial"/>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9795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faye@traveltree.com.au" TargetMode="External"/><Relationship Id="rId18" Type="http://schemas.openxmlformats.org/officeDocument/2006/relationships/image" Target="media/image4.png"/><Relationship Id="rId26" Type="http://schemas.openxmlformats.org/officeDocument/2006/relationships/image" Target="media/image12.jpg"/><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hyperlink" Target="mailto:dturner@blindwelfare.org.au" TargetMode="External"/><Relationship Id="rId12" Type="http://schemas.openxmlformats.org/officeDocument/2006/relationships/hyperlink" Target="http://www.companioncard.org.au" TargetMode="External"/><Relationship Id="rId17" Type="http://schemas.openxmlformats.org/officeDocument/2006/relationships/hyperlink" Target="http://www.womansday.com/Recipes/Jambalaya" TargetMode="External"/><Relationship Id="rId25"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3.jpg"/><Relationship Id="rId20" Type="http://schemas.openxmlformats.org/officeDocument/2006/relationships/image" Target="media/image6.png"/><Relationship Id="rId29" Type="http://schemas.openxmlformats.org/officeDocument/2006/relationships/image" Target="media/image15.WMF"/><Relationship Id="rId1" Type="http://schemas.openxmlformats.org/officeDocument/2006/relationships/numbering" Target="numbering.xml"/><Relationship Id="rId6" Type="http://schemas.openxmlformats.org/officeDocument/2006/relationships/hyperlink" Target="http://www.blindwelfare.org.au" TargetMode="External"/><Relationship Id="rId11" Type="http://schemas.openxmlformats.org/officeDocument/2006/relationships/image" Target="media/image2.jpeg"/><Relationship Id="rId24" Type="http://schemas.openxmlformats.org/officeDocument/2006/relationships/image" Target="media/image10.gif"/><Relationship Id="rId32" Type="http://schemas.openxmlformats.org/officeDocument/2006/relationships/theme" Target="theme/theme1.xml"/><Relationship Id="rId5" Type="http://schemas.openxmlformats.org/officeDocument/2006/relationships/hyperlink" Target="mailto:info@blindwelfare.org.au" TargetMode="External"/><Relationship Id="rId15" Type="http://schemas.openxmlformats.org/officeDocument/2006/relationships/hyperlink" Target="http://www.blindwelfare.org.au" TargetMode="External"/><Relationship Id="rId23" Type="http://schemas.openxmlformats.org/officeDocument/2006/relationships/image" Target="media/image9.jpg"/><Relationship Id="rId28" Type="http://schemas.openxmlformats.org/officeDocument/2006/relationships/image" Target="media/image14.WMF"/><Relationship Id="rId10" Type="http://schemas.openxmlformats.org/officeDocument/2006/relationships/hyperlink" Target="http://www.freeview.com.au/freeviewplus.aspx" TargetMode="External"/><Relationship Id="rId19" Type="http://schemas.openxmlformats.org/officeDocument/2006/relationships/image" Target="media/image5.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ony.wu@humanware.com" TargetMode="External"/><Relationship Id="rId14" Type="http://schemas.openxmlformats.org/officeDocument/2006/relationships/hyperlink" Target="mailto:info@blindwelfare.org.au" TargetMode="External"/><Relationship Id="rId22" Type="http://schemas.openxmlformats.org/officeDocument/2006/relationships/image" Target="media/image8.png"/><Relationship Id="rId27" Type="http://schemas.openxmlformats.org/officeDocument/2006/relationships/image" Target="media/image13.jpg"/><Relationship Id="rId30"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14</Pages>
  <Words>3345</Words>
  <Characters>19067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Leonore</dc:creator>
  <cp:keywords/>
  <dc:description/>
  <cp:lastModifiedBy>Deidre Gavros</cp:lastModifiedBy>
  <cp:revision>5</cp:revision>
  <cp:lastPrinted>2016-02-04T23:04:00Z</cp:lastPrinted>
  <dcterms:created xsi:type="dcterms:W3CDTF">2016-02-04T02:47:00Z</dcterms:created>
  <dcterms:modified xsi:type="dcterms:W3CDTF">2016-02-05T03:33:00Z</dcterms:modified>
</cp:coreProperties>
</file>